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0811E3" w14:textId="1233CC85" w:rsidR="00586FA6" w:rsidRPr="005403BC" w:rsidRDefault="00586FA6" w:rsidP="007B7087">
      <w:pPr>
        <w:spacing w:line="240" w:lineRule="auto"/>
        <w:contextualSpacing/>
        <w:rPr>
          <w:rFonts w:ascii="Open Sans" w:hAnsi="Open Sans" w:cs="Open Sans"/>
          <w:b/>
          <w:bCs/>
          <w:sz w:val="20"/>
          <w:szCs w:val="20"/>
        </w:rPr>
      </w:pPr>
      <w:r w:rsidRPr="005403BC">
        <w:rPr>
          <w:rFonts w:ascii="Open Sans" w:hAnsi="Open Sans" w:cs="Open Sans"/>
          <w:b/>
          <w:bCs/>
          <w:sz w:val="20"/>
          <w:szCs w:val="20"/>
        </w:rPr>
        <w:t>Załącznik Nr 2 do SWZ</w:t>
      </w:r>
      <w:r w:rsidRPr="005403BC">
        <w:rPr>
          <w:rFonts w:ascii="Open Sans" w:hAnsi="Open Sans" w:cs="Open Sans"/>
          <w:sz w:val="20"/>
          <w:szCs w:val="20"/>
        </w:rPr>
        <w:t xml:space="preserve"> </w:t>
      </w:r>
      <w:r w:rsidRPr="005403BC">
        <w:rPr>
          <w:rFonts w:ascii="Open Sans" w:hAnsi="Open Sans" w:cs="Open Sans"/>
          <w:b/>
          <w:bCs/>
          <w:sz w:val="20"/>
          <w:szCs w:val="20"/>
        </w:rPr>
        <w:t>PN-0</w:t>
      </w:r>
      <w:r w:rsidR="2BA83BF9" w:rsidRPr="005403BC">
        <w:rPr>
          <w:rFonts w:ascii="Open Sans" w:hAnsi="Open Sans" w:cs="Open Sans"/>
          <w:b/>
          <w:bCs/>
          <w:sz w:val="20"/>
          <w:szCs w:val="20"/>
        </w:rPr>
        <w:t>1/</w:t>
      </w:r>
      <w:r w:rsidRPr="005403BC">
        <w:rPr>
          <w:rFonts w:ascii="Open Sans" w:hAnsi="Open Sans" w:cs="Open Sans"/>
          <w:b/>
          <w:bCs/>
          <w:sz w:val="20"/>
          <w:szCs w:val="20"/>
        </w:rPr>
        <w:t>GCUW/20</w:t>
      </w:r>
      <w:r w:rsidR="6C9D9446" w:rsidRPr="005403BC">
        <w:rPr>
          <w:rFonts w:ascii="Open Sans" w:hAnsi="Open Sans" w:cs="Open Sans"/>
          <w:b/>
          <w:bCs/>
          <w:sz w:val="20"/>
          <w:szCs w:val="20"/>
        </w:rPr>
        <w:t>2</w:t>
      </w:r>
      <w:r w:rsidR="00513FE0" w:rsidRPr="005403BC">
        <w:rPr>
          <w:rFonts w:ascii="Open Sans" w:hAnsi="Open Sans" w:cs="Open Sans"/>
          <w:b/>
          <w:bCs/>
          <w:sz w:val="20"/>
          <w:szCs w:val="20"/>
        </w:rPr>
        <w:t>1</w:t>
      </w:r>
      <w:r w:rsidR="007B7087" w:rsidRPr="005403BC">
        <w:rPr>
          <w:rFonts w:ascii="Open Sans" w:hAnsi="Open Sans" w:cs="Open Sans"/>
          <w:b/>
          <w:bCs/>
          <w:sz w:val="20"/>
          <w:szCs w:val="20"/>
        </w:rPr>
        <w:tab/>
      </w:r>
      <w:r w:rsidR="007B7087" w:rsidRPr="005403BC">
        <w:rPr>
          <w:rFonts w:ascii="Open Sans" w:hAnsi="Open Sans" w:cs="Open Sans"/>
          <w:b/>
          <w:bCs/>
          <w:sz w:val="20"/>
          <w:szCs w:val="20"/>
        </w:rPr>
        <w:tab/>
      </w:r>
      <w:r w:rsidRPr="005403BC">
        <w:rPr>
          <w:rFonts w:ascii="Open Sans" w:hAnsi="Open Sans" w:cs="Open Sans"/>
          <w:sz w:val="20"/>
          <w:szCs w:val="20"/>
        </w:rPr>
        <w:t>miejscowość, data ……………………………….</w:t>
      </w:r>
    </w:p>
    <w:p w14:paraId="08B1B7C0" w14:textId="77777777" w:rsidR="007B7087" w:rsidRPr="005403BC" w:rsidRDefault="007B7087" w:rsidP="00187973">
      <w:pPr>
        <w:spacing w:after="0" w:line="240" w:lineRule="auto"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293D1F42" w14:textId="6839B3C0" w:rsidR="00586FA6" w:rsidRPr="005403BC" w:rsidRDefault="00586FA6" w:rsidP="00187973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b/>
          <w:bCs/>
          <w:sz w:val="20"/>
          <w:szCs w:val="20"/>
        </w:rPr>
        <w:t>………………………………………………</w:t>
      </w:r>
    </w:p>
    <w:p w14:paraId="4C20974D" w14:textId="77777777" w:rsidR="00586FA6" w:rsidRPr="005403BC" w:rsidRDefault="00586FA6" w:rsidP="00187973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i/>
          <w:iCs/>
          <w:sz w:val="20"/>
          <w:szCs w:val="20"/>
        </w:rPr>
        <w:t>(pieczęć firmowa Wykonawcy)</w:t>
      </w:r>
    </w:p>
    <w:p w14:paraId="0A37501D" w14:textId="77777777" w:rsidR="00586FA6" w:rsidRPr="005403BC" w:rsidRDefault="00586FA6" w:rsidP="00187973">
      <w:pPr>
        <w:spacing w:after="0" w:line="240" w:lineRule="auto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3FF16962" w14:textId="77777777" w:rsidR="00586FA6" w:rsidRPr="005403BC" w:rsidRDefault="00586FA6" w:rsidP="00187973">
      <w:pPr>
        <w:shd w:val="clear" w:color="auto" w:fill="DBE5F1"/>
        <w:spacing w:after="0" w:line="240" w:lineRule="auto"/>
        <w:contextualSpacing/>
        <w:jc w:val="center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b/>
          <w:bCs/>
          <w:sz w:val="20"/>
          <w:szCs w:val="20"/>
        </w:rPr>
        <w:t>FORMULARZ OFERTY</w:t>
      </w:r>
    </w:p>
    <w:p w14:paraId="5DAB6C7B" w14:textId="218432FC" w:rsidR="00586FA6" w:rsidRPr="005403BC" w:rsidRDefault="00586FA6" w:rsidP="00187973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 xml:space="preserve">W nawiązaniu do ogłoszenia o przetargu nieograniczonym, na </w:t>
      </w:r>
      <w:r w:rsidR="001266F2" w:rsidRPr="005403BC">
        <w:rPr>
          <w:rFonts w:ascii="Open Sans" w:hAnsi="Open Sans" w:cs="Open Sans"/>
          <w:sz w:val="20"/>
          <w:szCs w:val="20"/>
        </w:rPr>
        <w:t>świadczenie usług przewozowych w zakresie dowożenia uczniów z terenu Gminy Miasta Gdańska do placówek edukacyjnych i szkół specjalnych w roku szkolnym 20</w:t>
      </w:r>
      <w:r w:rsidR="58194916" w:rsidRPr="005403BC">
        <w:rPr>
          <w:rFonts w:ascii="Open Sans" w:hAnsi="Open Sans" w:cs="Open Sans"/>
          <w:sz w:val="20"/>
          <w:szCs w:val="20"/>
        </w:rPr>
        <w:t>2</w:t>
      </w:r>
      <w:r w:rsidR="00513FE0" w:rsidRPr="005403BC">
        <w:rPr>
          <w:rFonts w:ascii="Open Sans" w:hAnsi="Open Sans" w:cs="Open Sans"/>
          <w:sz w:val="20"/>
          <w:szCs w:val="20"/>
        </w:rPr>
        <w:t>1</w:t>
      </w:r>
      <w:r w:rsidR="58194916" w:rsidRPr="005403BC">
        <w:rPr>
          <w:rFonts w:ascii="Open Sans" w:hAnsi="Open Sans" w:cs="Open Sans"/>
          <w:sz w:val="20"/>
          <w:szCs w:val="20"/>
        </w:rPr>
        <w:t>/202</w:t>
      </w:r>
      <w:r w:rsidR="00513FE0" w:rsidRPr="005403BC">
        <w:rPr>
          <w:rFonts w:ascii="Open Sans" w:hAnsi="Open Sans" w:cs="Open Sans"/>
          <w:sz w:val="20"/>
          <w:szCs w:val="20"/>
        </w:rPr>
        <w:t>2</w:t>
      </w:r>
      <w:r w:rsidRPr="005403BC">
        <w:rPr>
          <w:rFonts w:ascii="Open Sans" w:hAnsi="Open Sans" w:cs="Open Sans"/>
          <w:sz w:val="20"/>
          <w:szCs w:val="20"/>
        </w:rPr>
        <w:t>, postępowanie przetargowe nr PN-0</w:t>
      </w:r>
      <w:r w:rsidR="40AB71AC" w:rsidRPr="005403BC">
        <w:rPr>
          <w:rFonts w:ascii="Open Sans" w:hAnsi="Open Sans" w:cs="Open Sans"/>
          <w:sz w:val="20"/>
          <w:szCs w:val="20"/>
        </w:rPr>
        <w:t>1</w:t>
      </w:r>
      <w:r w:rsidRPr="005403BC">
        <w:rPr>
          <w:rFonts w:ascii="Open Sans" w:hAnsi="Open Sans" w:cs="Open Sans"/>
          <w:sz w:val="20"/>
          <w:szCs w:val="20"/>
        </w:rPr>
        <w:t>/GCUW/20</w:t>
      </w:r>
      <w:r w:rsidR="0206BDC4" w:rsidRPr="005403BC">
        <w:rPr>
          <w:rFonts w:ascii="Open Sans" w:hAnsi="Open Sans" w:cs="Open Sans"/>
          <w:sz w:val="20"/>
          <w:szCs w:val="20"/>
        </w:rPr>
        <w:t>2</w:t>
      </w:r>
      <w:r w:rsidR="00513FE0" w:rsidRPr="005403BC">
        <w:rPr>
          <w:rFonts w:ascii="Open Sans" w:hAnsi="Open Sans" w:cs="Open Sans"/>
          <w:sz w:val="20"/>
          <w:szCs w:val="20"/>
        </w:rPr>
        <w:t>1</w:t>
      </w:r>
      <w:r w:rsidR="00BD01F1" w:rsidRPr="005403BC">
        <w:rPr>
          <w:rFonts w:ascii="Open Sans" w:hAnsi="Open Sans" w:cs="Open Sans"/>
          <w:sz w:val="20"/>
          <w:szCs w:val="20"/>
        </w:rPr>
        <w:t>,</w:t>
      </w:r>
      <w:r w:rsidRPr="005403BC">
        <w:rPr>
          <w:rFonts w:ascii="Open Sans" w:hAnsi="Open Sans" w:cs="Open Sans"/>
          <w:sz w:val="20"/>
          <w:szCs w:val="20"/>
        </w:rPr>
        <w:t xml:space="preserve"> a także po zapoznaniu się z</w:t>
      </w:r>
      <w:r w:rsidR="00187973" w:rsidRPr="005403BC">
        <w:rPr>
          <w:rFonts w:ascii="Open Sans" w:hAnsi="Open Sans" w:cs="Open Sans"/>
          <w:sz w:val="20"/>
          <w:szCs w:val="20"/>
        </w:rPr>
        <w:t xml:space="preserve"> dokumentami zamówienia</w:t>
      </w:r>
      <w:r w:rsidR="00373000" w:rsidRPr="005403BC">
        <w:rPr>
          <w:rFonts w:ascii="Open Sans" w:hAnsi="Open Sans" w:cs="Open Sans"/>
          <w:sz w:val="20"/>
          <w:szCs w:val="20"/>
        </w:rPr>
        <w:t xml:space="preserve">, </w:t>
      </w:r>
      <w:r w:rsidRPr="005403BC">
        <w:rPr>
          <w:rFonts w:ascii="Open Sans" w:hAnsi="Open Sans" w:cs="Open Sans"/>
          <w:sz w:val="20"/>
          <w:szCs w:val="20"/>
        </w:rPr>
        <w:t>niżej podpisani, reprezentujący:</w:t>
      </w:r>
    </w:p>
    <w:tbl>
      <w:tblPr>
        <w:tblW w:w="9571" w:type="dxa"/>
        <w:tblInd w:w="-55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3733"/>
        <w:gridCol w:w="4879"/>
      </w:tblGrid>
      <w:tr w:rsidR="00586FA6" w:rsidRPr="005403BC" w14:paraId="5CC2E409" w14:textId="77777777" w:rsidTr="00C3608F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bottom"/>
          </w:tcPr>
          <w:p w14:paraId="4840D583" w14:textId="77777777" w:rsidR="00586FA6" w:rsidRPr="005403BC" w:rsidRDefault="00586FA6" w:rsidP="001879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bottom"/>
          </w:tcPr>
          <w:p w14:paraId="34E4144F" w14:textId="77777777" w:rsidR="00586FA6" w:rsidRPr="005403BC" w:rsidRDefault="00586FA6" w:rsidP="001879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14:paraId="53818930" w14:textId="77777777" w:rsidR="00586FA6" w:rsidRPr="005403BC" w:rsidRDefault="00586FA6" w:rsidP="001879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Adres Wykonawcy</w:t>
            </w:r>
          </w:p>
        </w:tc>
      </w:tr>
      <w:tr w:rsidR="00586FA6" w:rsidRPr="005403BC" w14:paraId="33D48E78" w14:textId="77777777" w:rsidTr="00C3608F">
        <w:trPr>
          <w:trHeight w:val="65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14:paraId="6E7BEAA2" w14:textId="77777777" w:rsidR="00586FA6" w:rsidRPr="005403BC" w:rsidRDefault="00586FA6" w:rsidP="00187973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14:paraId="63E4A9CD" w14:textId="77777777" w:rsidR="00586FA6" w:rsidRPr="005403BC" w:rsidRDefault="00586FA6" w:rsidP="00187973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F6584BE" w14:textId="77777777" w:rsidR="00586FA6" w:rsidRPr="005403BC" w:rsidRDefault="00586FA6" w:rsidP="00187973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2EB378F" w14:textId="77777777" w:rsidR="00586FA6" w:rsidRPr="005403BC" w:rsidRDefault="00586FA6" w:rsidP="00187973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1DD3F2C" w14:textId="77777777" w:rsidR="00586FA6" w:rsidRPr="005403BC" w:rsidRDefault="00586FA6" w:rsidP="00187973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b/>
          <w:bCs/>
          <w:sz w:val="20"/>
          <w:szCs w:val="20"/>
        </w:rPr>
        <w:t>OSOBA UPRAWNIONA DO KONTAKTÓW:</w:t>
      </w:r>
    </w:p>
    <w:tbl>
      <w:tblPr>
        <w:tblW w:w="0" w:type="auto"/>
        <w:tblInd w:w="-55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3099"/>
      </w:tblGrid>
      <w:tr w:rsidR="00586FA6" w:rsidRPr="005403BC" w14:paraId="3B718BD4" w14:textId="77777777" w:rsidTr="00586FA6">
        <w:trPr>
          <w:trHeight w:val="30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5AA941F" w14:textId="77777777" w:rsidR="00586FA6" w:rsidRPr="005403BC" w:rsidRDefault="00586FA6" w:rsidP="00187973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  <w:r w:rsidR="006979CC"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A05A809" w14:textId="77777777" w:rsidR="00586FA6" w:rsidRPr="005403BC" w:rsidRDefault="00586FA6" w:rsidP="00187973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5403BC" w14:paraId="61FEAB2B" w14:textId="77777777" w:rsidTr="00586FA6">
        <w:trPr>
          <w:trHeight w:val="30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F296C29" w14:textId="77777777" w:rsidR="00586FA6" w:rsidRPr="005403BC" w:rsidRDefault="00586FA6" w:rsidP="00187973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A39BBE3" w14:textId="77777777" w:rsidR="00586FA6" w:rsidRPr="005403BC" w:rsidRDefault="00586FA6" w:rsidP="00187973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5403BC" w14:paraId="2222AEF3" w14:textId="77777777" w:rsidTr="00586FA6">
        <w:trPr>
          <w:trHeight w:val="36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E9794EE" w14:textId="77777777" w:rsidR="00586FA6" w:rsidRPr="005403BC" w:rsidRDefault="00586FA6" w:rsidP="00187973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1C8F396" w14:textId="77777777" w:rsidR="00586FA6" w:rsidRPr="005403BC" w:rsidRDefault="00586FA6" w:rsidP="00187973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5403BC" w14:paraId="58C095C3" w14:textId="77777777" w:rsidTr="00586FA6">
        <w:trPr>
          <w:trHeight w:val="315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15BF652" w14:textId="77777777" w:rsidR="00586FA6" w:rsidRPr="005403BC" w:rsidRDefault="00586FA6" w:rsidP="00187973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D0B940D" w14:textId="77777777" w:rsidR="00586FA6" w:rsidRPr="005403BC" w:rsidRDefault="00586FA6" w:rsidP="00187973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E27B00A" w14:textId="77777777" w:rsidR="00586FA6" w:rsidRPr="005403BC" w:rsidRDefault="00586FA6" w:rsidP="00187973">
      <w:pPr>
        <w:spacing w:after="0" w:line="240" w:lineRule="auto"/>
        <w:contextualSpacing/>
        <w:rPr>
          <w:rFonts w:ascii="Open Sans" w:hAnsi="Open Sans" w:cs="Open Sans"/>
          <w:b/>
          <w:bCs/>
          <w:sz w:val="20"/>
          <w:szCs w:val="20"/>
        </w:rPr>
      </w:pPr>
    </w:p>
    <w:p w14:paraId="654D1275" w14:textId="3723C8B5" w:rsidR="00A92A20" w:rsidRPr="005403BC" w:rsidRDefault="00586FA6" w:rsidP="0018797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Open Sans" w:eastAsia="Arial Narrow" w:hAnsi="Open Sans" w:cs="Open Sans"/>
          <w:sz w:val="20"/>
          <w:szCs w:val="20"/>
        </w:rPr>
      </w:pPr>
      <w:r w:rsidRPr="005403BC">
        <w:rPr>
          <w:rFonts w:ascii="Open Sans" w:hAnsi="Open Sans" w:cs="Open Sans"/>
          <w:b/>
          <w:bCs/>
          <w:sz w:val="20"/>
          <w:szCs w:val="20"/>
        </w:rPr>
        <w:t>Składamy ofertę w postępowaniu na</w:t>
      </w:r>
      <w:r w:rsidRPr="005403BC">
        <w:rPr>
          <w:rFonts w:ascii="Open Sans" w:hAnsi="Open Sans" w:cs="Open Sans"/>
          <w:sz w:val="20"/>
          <w:szCs w:val="20"/>
        </w:rPr>
        <w:t>:</w:t>
      </w:r>
    </w:p>
    <w:tbl>
      <w:tblPr>
        <w:tblStyle w:val="Tabela-Siatka"/>
        <w:tblW w:w="9634" w:type="dxa"/>
        <w:tblLayout w:type="fixed"/>
        <w:tblLook w:val="06A0" w:firstRow="1" w:lastRow="0" w:firstColumn="1" w:lastColumn="0" w:noHBand="1" w:noVBand="1"/>
      </w:tblPr>
      <w:tblGrid>
        <w:gridCol w:w="525"/>
        <w:gridCol w:w="1455"/>
        <w:gridCol w:w="2268"/>
        <w:gridCol w:w="1559"/>
        <w:gridCol w:w="1418"/>
        <w:gridCol w:w="2409"/>
      </w:tblGrid>
      <w:tr w:rsidR="005E3251" w:rsidRPr="005403BC" w14:paraId="2EF02ED4" w14:textId="5D6546B1" w:rsidTr="00C3608F">
        <w:tc>
          <w:tcPr>
            <w:tcW w:w="525" w:type="dxa"/>
          </w:tcPr>
          <w:p w14:paraId="1DEACDC3" w14:textId="2A487E55" w:rsidR="005E3251" w:rsidRPr="005403BC" w:rsidRDefault="005E3251" w:rsidP="00187973">
            <w:pPr>
              <w:spacing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55" w:type="dxa"/>
          </w:tcPr>
          <w:p w14:paraId="0DB8E74D" w14:textId="664975AA" w:rsidR="005E3251" w:rsidRPr="005403BC" w:rsidRDefault="005E3251" w:rsidP="00187973">
            <w:pPr>
              <w:spacing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2268" w:type="dxa"/>
          </w:tcPr>
          <w:p w14:paraId="14380804" w14:textId="45C091C2" w:rsidR="005E3251" w:rsidRPr="005403BC" w:rsidRDefault="005E3251" w:rsidP="00187973">
            <w:pPr>
              <w:spacing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Cena brutto za kilometr dowozu w PLN </w:t>
            </w:r>
          </w:p>
          <w:p w14:paraId="6A326322" w14:textId="6A47A194" w:rsidR="005E3251" w:rsidRPr="005403BC" w:rsidRDefault="005E3251" w:rsidP="00187973">
            <w:pPr>
              <w:spacing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(wyrażona liczbowo) </w:t>
            </w:r>
          </w:p>
        </w:tc>
        <w:tc>
          <w:tcPr>
            <w:tcW w:w="1559" w:type="dxa"/>
          </w:tcPr>
          <w:p w14:paraId="2EF36033" w14:textId="664B841A" w:rsidR="005E3251" w:rsidRPr="005403BC" w:rsidRDefault="005E3251" w:rsidP="00187973">
            <w:pPr>
              <w:spacing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Rocznik pojazdu </w:t>
            </w:r>
          </w:p>
        </w:tc>
        <w:tc>
          <w:tcPr>
            <w:tcW w:w="1418" w:type="dxa"/>
          </w:tcPr>
          <w:p w14:paraId="1B165044" w14:textId="77777777" w:rsidR="005E3251" w:rsidRPr="005403BC" w:rsidRDefault="005E3251" w:rsidP="001879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Ilość miejsc siedzących </w:t>
            </w:r>
          </w:p>
          <w:p w14:paraId="535B8ECF" w14:textId="418B6108" w:rsidR="005E3251" w:rsidRPr="005403BC" w:rsidRDefault="005E3251" w:rsidP="001879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 stojących </w:t>
            </w:r>
          </w:p>
        </w:tc>
        <w:tc>
          <w:tcPr>
            <w:tcW w:w="2409" w:type="dxa"/>
          </w:tcPr>
          <w:p w14:paraId="1155D663" w14:textId="1C4A6AA1" w:rsidR="005E3251" w:rsidRPr="005403BC" w:rsidRDefault="005E3251" w:rsidP="001879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Wykaz doświadczenia </w:t>
            </w:r>
            <w:r w:rsidR="00700F4C" w:rsidRPr="005403BC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>- liczba</w:t>
            </w:r>
            <w:r w:rsidRPr="005403BC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lat na st</w:t>
            </w:r>
            <w:r w:rsidR="00700F4C" w:rsidRPr="005403BC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anowisku opiekuna </w:t>
            </w:r>
          </w:p>
        </w:tc>
      </w:tr>
      <w:tr w:rsidR="005E3251" w:rsidRPr="005403BC" w14:paraId="113C85E6" w14:textId="385CD89C" w:rsidTr="00C3608F">
        <w:tc>
          <w:tcPr>
            <w:tcW w:w="525" w:type="dxa"/>
          </w:tcPr>
          <w:p w14:paraId="7BC4DD73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</w:tcPr>
          <w:p w14:paraId="46F0AFB2" w14:textId="34301A62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2B2867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826B06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81A52B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CEEA0AD" w14:textId="77777777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E3251" w:rsidRPr="005403BC" w14:paraId="3DA2EE56" w14:textId="57537FE6" w:rsidTr="00C3608F">
        <w:tc>
          <w:tcPr>
            <w:tcW w:w="525" w:type="dxa"/>
          </w:tcPr>
          <w:p w14:paraId="33BCEABD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</w:tcPr>
          <w:p w14:paraId="64C5AB9A" w14:textId="09306A97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BBCF93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35BC2F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6A1992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5E86D4" w14:textId="77777777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E3251" w:rsidRPr="005403BC" w14:paraId="3F133732" w14:textId="16887B88" w:rsidTr="00C3608F">
        <w:tc>
          <w:tcPr>
            <w:tcW w:w="525" w:type="dxa"/>
          </w:tcPr>
          <w:p w14:paraId="5449E59D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</w:tcPr>
          <w:p w14:paraId="50A324F4" w14:textId="12A818D0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072A21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14786A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61F6A3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CF7CCCD" w14:textId="77777777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E3251" w:rsidRPr="005403BC" w14:paraId="5A438274" w14:textId="3BCBE725" w:rsidTr="00C3608F">
        <w:tc>
          <w:tcPr>
            <w:tcW w:w="525" w:type="dxa"/>
          </w:tcPr>
          <w:p w14:paraId="5375219F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</w:tcPr>
          <w:p w14:paraId="043C1507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8B08A8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D05E1C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CBF5DD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86F451E" w14:textId="77777777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E3251" w:rsidRPr="005403BC" w14:paraId="32F58B68" w14:textId="66FF5ECB" w:rsidTr="00C3608F">
        <w:tc>
          <w:tcPr>
            <w:tcW w:w="525" w:type="dxa"/>
          </w:tcPr>
          <w:p w14:paraId="6CA9EB35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</w:tcPr>
          <w:p w14:paraId="1413CD6E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DE5BFF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3189D9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F55DFD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DE4777F" w14:textId="77777777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E3251" w:rsidRPr="005403BC" w14:paraId="185AEC58" w14:textId="30BB35B7" w:rsidTr="00C3608F">
        <w:tc>
          <w:tcPr>
            <w:tcW w:w="525" w:type="dxa"/>
          </w:tcPr>
          <w:p w14:paraId="1F8393A5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</w:tcPr>
          <w:p w14:paraId="77B676E0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92F109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5B8DA0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9E9614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9088BAB" w14:textId="77777777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E3251" w:rsidRPr="005403BC" w14:paraId="01CCB6AD" w14:textId="1CF01C0A" w:rsidTr="00C3608F">
        <w:tc>
          <w:tcPr>
            <w:tcW w:w="525" w:type="dxa"/>
          </w:tcPr>
          <w:p w14:paraId="79BB2FCC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</w:tcPr>
          <w:p w14:paraId="58EE05DA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9665B5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D7D08E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0B419A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27071EA" w14:textId="77777777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E3251" w:rsidRPr="005403BC" w14:paraId="3D3380D0" w14:textId="5C939A0A" w:rsidTr="00C3608F">
        <w:tc>
          <w:tcPr>
            <w:tcW w:w="525" w:type="dxa"/>
          </w:tcPr>
          <w:p w14:paraId="6A653267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</w:tcPr>
          <w:p w14:paraId="1CA27ABF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FE197B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0FF144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7BC3F6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89622D" w14:textId="77777777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E3251" w:rsidRPr="005403BC" w14:paraId="566D2447" w14:textId="1CE02A67" w:rsidTr="00C3608F">
        <w:tc>
          <w:tcPr>
            <w:tcW w:w="525" w:type="dxa"/>
          </w:tcPr>
          <w:p w14:paraId="43FA0754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</w:tcPr>
          <w:p w14:paraId="4A5E638C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E1F396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535028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FB9CFC" w14:textId="05103B53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EC78449" w14:textId="77777777" w:rsidR="005E3251" w:rsidRPr="005403BC" w:rsidRDefault="005E325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0061E4C" w14:textId="15E94D96" w:rsidR="00A92A20" w:rsidRPr="005403BC" w:rsidRDefault="00A92A20" w:rsidP="00187973">
      <w:pPr>
        <w:spacing w:after="0" w:line="240" w:lineRule="auto"/>
        <w:contextualSpacing/>
        <w:jc w:val="center"/>
        <w:rPr>
          <w:rFonts w:ascii="Open Sans" w:hAnsi="Open Sans" w:cs="Open Sans"/>
          <w:sz w:val="20"/>
          <w:szCs w:val="20"/>
        </w:rPr>
      </w:pPr>
    </w:p>
    <w:p w14:paraId="0562CB0E" w14:textId="5ECF2E3E" w:rsidR="000565EF" w:rsidRPr="005403BC" w:rsidRDefault="5F4A7F29" w:rsidP="00700F4C">
      <w:pPr>
        <w:spacing w:after="0" w:line="240" w:lineRule="auto"/>
        <w:contextualSpacing/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  <w:r w:rsidRPr="005403BC">
        <w:rPr>
          <w:rFonts w:ascii="Open Sans" w:hAnsi="Open Sans" w:cs="Open Sans"/>
          <w:b/>
          <w:bCs/>
          <w:color w:val="FF0000"/>
          <w:sz w:val="20"/>
          <w:szCs w:val="20"/>
        </w:rPr>
        <w:t>UWAGA!</w:t>
      </w:r>
    </w:p>
    <w:p w14:paraId="0C131DF0" w14:textId="736BA625" w:rsidR="000565EF" w:rsidRPr="005403BC" w:rsidRDefault="000565EF" w:rsidP="00187973">
      <w:pPr>
        <w:shd w:val="clear" w:color="auto" w:fill="DBE5F1" w:themeFill="accent1" w:themeFillTint="33"/>
        <w:spacing w:after="0" w:line="240" w:lineRule="auto"/>
        <w:contextualSpacing/>
        <w:jc w:val="center"/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</w:pPr>
      <w:r w:rsidRPr="005403B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TABOR WYZNACZONY DO REALIZACJI ZADA</w:t>
      </w:r>
      <w:r w:rsidR="37F3644F" w:rsidRPr="005403B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Ń</w:t>
      </w:r>
    </w:p>
    <w:p w14:paraId="0D0BFE44" w14:textId="171DA5D7" w:rsidR="000565EF" w:rsidRPr="005403BC" w:rsidRDefault="000565EF" w:rsidP="00187973">
      <w:pPr>
        <w:spacing w:after="0" w:line="240" w:lineRule="auto"/>
        <w:contextualSpacing/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5403BC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 xml:space="preserve">Wykonawca wpisuje jeden pojazd do jednego zadania, chyba, że w zadaniu jest określona większa ilość tras – w takim przypadku </w:t>
      </w:r>
      <w:r w:rsidRPr="005403BC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  <w:u w:val="single"/>
        </w:rPr>
        <w:t>do każdej z tras musi być przypisan</w:t>
      </w:r>
      <w:r w:rsidR="7E0B86DF" w:rsidRPr="005403BC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  <w:u w:val="single"/>
        </w:rPr>
        <w:t>a odpowiednia liczba pojazdów (w zgodzie z Opisem Przedmiotu Zamówienia dotyczącym tej części)</w:t>
      </w:r>
    </w:p>
    <w:p w14:paraId="52E52DA0" w14:textId="47BA6C94" w:rsidR="000565EF" w:rsidRPr="005403BC" w:rsidRDefault="08EC75FB" w:rsidP="00187973">
      <w:pPr>
        <w:spacing w:after="0" w:line="240" w:lineRule="auto"/>
        <w:contextualSpacing/>
        <w:jc w:val="center"/>
        <w:rPr>
          <w:rFonts w:ascii="Open Sans" w:hAnsi="Open Sans" w:cs="Open Sans"/>
          <w:b/>
          <w:bCs/>
          <w:color w:val="000000"/>
          <w:sz w:val="20"/>
          <w:szCs w:val="20"/>
          <w:highlight w:val="yellow"/>
          <w:u w:val="single"/>
        </w:rPr>
      </w:pPr>
      <w:r w:rsidRPr="005403BC">
        <w:rPr>
          <w:rFonts w:ascii="Open Sans" w:hAnsi="Open Sans" w:cs="Open Sans"/>
          <w:b/>
          <w:bCs/>
          <w:color w:val="FF0000"/>
          <w:sz w:val="20"/>
          <w:szCs w:val="20"/>
          <w:highlight w:val="yellow"/>
          <w:u w:val="single"/>
        </w:rPr>
        <w:t xml:space="preserve">DOTYCZY ZADAŃ </w:t>
      </w:r>
      <w:r w:rsidR="00FA04BE">
        <w:rPr>
          <w:rFonts w:ascii="Open Sans" w:hAnsi="Open Sans" w:cs="Open Sans"/>
          <w:b/>
          <w:bCs/>
          <w:color w:val="FF0000"/>
          <w:sz w:val="20"/>
          <w:szCs w:val="20"/>
          <w:highlight w:val="yellow"/>
          <w:u w:val="single"/>
        </w:rPr>
        <w:t>1</w:t>
      </w:r>
      <w:r w:rsidR="009409C5">
        <w:rPr>
          <w:rFonts w:ascii="Open Sans" w:hAnsi="Open Sans" w:cs="Open Sans"/>
          <w:b/>
          <w:bCs/>
          <w:color w:val="FF0000"/>
          <w:sz w:val="20"/>
          <w:szCs w:val="20"/>
          <w:highlight w:val="yellow"/>
          <w:u w:val="single"/>
        </w:rPr>
        <w:t xml:space="preserve">, 5, </w:t>
      </w:r>
      <w:r w:rsidR="009F61FF">
        <w:rPr>
          <w:rFonts w:ascii="Open Sans" w:hAnsi="Open Sans" w:cs="Open Sans"/>
          <w:b/>
          <w:bCs/>
          <w:color w:val="FF0000"/>
          <w:sz w:val="20"/>
          <w:szCs w:val="20"/>
          <w:highlight w:val="yellow"/>
          <w:u w:val="single"/>
        </w:rPr>
        <w:t>6, 7, 8</w:t>
      </w:r>
      <w:r w:rsidR="00BF24B4" w:rsidRPr="005403BC">
        <w:rPr>
          <w:rFonts w:ascii="Open Sans" w:hAnsi="Open Sans" w:cs="Open Sans"/>
          <w:b/>
          <w:bCs/>
          <w:color w:val="FF0000"/>
          <w:sz w:val="20"/>
          <w:szCs w:val="20"/>
          <w:highlight w:val="yellow"/>
          <w:u w:val="single"/>
        </w:rPr>
        <w:t>.</w:t>
      </w:r>
    </w:p>
    <w:p w14:paraId="637805D2" w14:textId="427CC597" w:rsidR="00586FA6" w:rsidRPr="005403BC" w:rsidRDefault="00586FA6" w:rsidP="00187973">
      <w:pPr>
        <w:spacing w:after="0" w:line="240" w:lineRule="auto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52D18C2" w14:textId="367EF04D" w:rsidR="00BF24B4" w:rsidRPr="005403BC" w:rsidRDefault="00BF24B4" w:rsidP="00BF24B4">
      <w:pPr>
        <w:shd w:val="clear" w:color="auto" w:fill="DBE5F1" w:themeFill="accent1" w:themeFillTint="33"/>
        <w:spacing w:after="0" w:line="240" w:lineRule="auto"/>
        <w:contextualSpacing/>
        <w:jc w:val="center"/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</w:pPr>
      <w:r w:rsidRPr="005403B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OPIEKUN WYZNACZONY DO REALIZACJI ZADAŃ</w:t>
      </w:r>
    </w:p>
    <w:p w14:paraId="20D9B827" w14:textId="723FB3B6" w:rsidR="00BF24B4" w:rsidRPr="005403BC" w:rsidRDefault="00BF24B4" w:rsidP="00BF24B4">
      <w:pPr>
        <w:spacing w:after="0" w:line="240" w:lineRule="auto"/>
        <w:contextualSpacing/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5403BC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 xml:space="preserve">Wykonawca wpisuje jednego opiekuna do jednego pojazdu, chyba, że w zadaniu jest określona większa ilość tras – w takim przypadku </w:t>
      </w:r>
      <w:r w:rsidRPr="005403BC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  <w:u w:val="single"/>
        </w:rPr>
        <w:t>do każde</w:t>
      </w:r>
      <w:r w:rsidR="007B7087" w:rsidRPr="005403BC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  <w:u w:val="single"/>
        </w:rPr>
        <w:t xml:space="preserve">go pojazdu na danej trasie musi być zapewniony jeden opiekun </w:t>
      </w:r>
      <w:r w:rsidRPr="005403BC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  <w:u w:val="single"/>
        </w:rPr>
        <w:t>(w zgodzie z Opisem Przedmiotu Zamówienia dotyczącym tej części)</w:t>
      </w:r>
    </w:p>
    <w:p w14:paraId="47B4FBCF" w14:textId="7277D80D" w:rsidR="00BF24B4" w:rsidRPr="005403BC" w:rsidRDefault="007B7087" w:rsidP="00C3608F">
      <w:pPr>
        <w:spacing w:after="0" w:line="240" w:lineRule="auto"/>
        <w:contextualSpacing/>
        <w:jc w:val="center"/>
        <w:rPr>
          <w:rFonts w:ascii="Open Sans" w:hAnsi="Open Sans" w:cs="Open Sans"/>
          <w:b/>
          <w:bCs/>
          <w:color w:val="000000"/>
          <w:sz w:val="20"/>
          <w:szCs w:val="20"/>
          <w:highlight w:val="yellow"/>
          <w:u w:val="single"/>
        </w:rPr>
      </w:pPr>
      <w:r w:rsidRPr="005403B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5403BC">
        <w:rPr>
          <w:rFonts w:ascii="Open Sans" w:hAnsi="Open Sans" w:cs="Open Sans"/>
          <w:b/>
          <w:bCs/>
          <w:color w:val="FF0000"/>
          <w:sz w:val="20"/>
          <w:szCs w:val="20"/>
          <w:highlight w:val="yellow"/>
          <w:u w:val="single"/>
        </w:rPr>
        <w:t xml:space="preserve">DOTYCZY ZADAŃ </w:t>
      </w:r>
      <w:r w:rsidR="00E46CFA">
        <w:rPr>
          <w:rFonts w:ascii="Open Sans" w:hAnsi="Open Sans" w:cs="Open Sans"/>
          <w:b/>
          <w:bCs/>
          <w:color w:val="FF0000"/>
          <w:sz w:val="20"/>
          <w:szCs w:val="20"/>
          <w:highlight w:val="yellow"/>
          <w:u w:val="single"/>
        </w:rPr>
        <w:t>1, 5, 6, 7, 8</w:t>
      </w:r>
      <w:r w:rsidR="00E46CFA" w:rsidRPr="005403BC">
        <w:rPr>
          <w:rFonts w:ascii="Open Sans" w:hAnsi="Open Sans" w:cs="Open Sans"/>
          <w:b/>
          <w:bCs/>
          <w:color w:val="FF0000"/>
          <w:sz w:val="20"/>
          <w:szCs w:val="20"/>
          <w:highlight w:val="yellow"/>
          <w:u w:val="single"/>
        </w:rPr>
        <w:t>.</w:t>
      </w:r>
    </w:p>
    <w:p w14:paraId="5FB0445F" w14:textId="23B143CF" w:rsidR="00586FA6" w:rsidRPr="005403BC" w:rsidRDefault="00586FA6" w:rsidP="0018797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Open Sans" w:eastAsia="Arial Narrow" w:hAnsi="Open Sans" w:cs="Open Sans"/>
          <w:b/>
          <w:bCs/>
          <w:sz w:val="20"/>
          <w:szCs w:val="20"/>
        </w:rPr>
      </w:pPr>
      <w:r w:rsidRPr="005403BC">
        <w:rPr>
          <w:rFonts w:ascii="Open Sans" w:hAnsi="Open Sans" w:cs="Open Sans"/>
          <w:b/>
          <w:bCs/>
          <w:sz w:val="20"/>
          <w:szCs w:val="20"/>
        </w:rPr>
        <w:lastRenderedPageBreak/>
        <w:t>O</w:t>
      </w:r>
      <w:r w:rsidR="016FFF2B" w:rsidRPr="005403BC">
        <w:rPr>
          <w:rFonts w:ascii="Open Sans" w:hAnsi="Open Sans" w:cs="Open Sans"/>
          <w:b/>
          <w:bCs/>
          <w:sz w:val="20"/>
          <w:szCs w:val="20"/>
        </w:rPr>
        <w:t>świadczamy, że</w:t>
      </w:r>
      <w:r w:rsidRPr="005403BC">
        <w:rPr>
          <w:rFonts w:ascii="Open Sans" w:hAnsi="Open Sans" w:cs="Open Sans"/>
          <w:b/>
          <w:bCs/>
          <w:sz w:val="20"/>
          <w:szCs w:val="20"/>
        </w:rPr>
        <w:t>:</w:t>
      </w:r>
    </w:p>
    <w:p w14:paraId="10874A29" w14:textId="185DF901" w:rsidR="00586FA6" w:rsidRPr="005403BC" w:rsidRDefault="00586FA6" w:rsidP="00187973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 xml:space="preserve">Stosownie do treści ustawy z dnia </w:t>
      </w:r>
      <w:r w:rsidR="00554ECA" w:rsidRPr="005403BC">
        <w:rPr>
          <w:rFonts w:ascii="Open Sans" w:hAnsi="Open Sans" w:cs="Open Sans"/>
          <w:sz w:val="20"/>
          <w:szCs w:val="20"/>
        </w:rPr>
        <w:t>11 września 2019</w:t>
      </w:r>
      <w:r w:rsidRPr="005403BC">
        <w:rPr>
          <w:rFonts w:ascii="Open Sans" w:hAnsi="Open Sans" w:cs="Open Sans"/>
          <w:sz w:val="20"/>
          <w:szCs w:val="20"/>
        </w:rPr>
        <w:t xml:space="preserve"> r. Prawo zamówień publicznych (t</w:t>
      </w:r>
      <w:r w:rsidR="00554ECA" w:rsidRPr="005403BC">
        <w:rPr>
          <w:rFonts w:ascii="Open Sans" w:hAnsi="Open Sans" w:cs="Open Sans"/>
          <w:sz w:val="20"/>
          <w:szCs w:val="20"/>
        </w:rPr>
        <w:t>j</w:t>
      </w:r>
      <w:r w:rsidRPr="005403BC">
        <w:rPr>
          <w:rFonts w:ascii="Open Sans" w:hAnsi="Open Sans" w:cs="Open Sans"/>
          <w:sz w:val="20"/>
          <w:szCs w:val="20"/>
        </w:rPr>
        <w:t>. Dz. U. z 201</w:t>
      </w:r>
      <w:r w:rsidR="3F1342AF" w:rsidRPr="005403BC">
        <w:rPr>
          <w:rFonts w:ascii="Open Sans" w:hAnsi="Open Sans" w:cs="Open Sans"/>
          <w:sz w:val="20"/>
          <w:szCs w:val="20"/>
        </w:rPr>
        <w:t>9</w:t>
      </w:r>
      <w:r w:rsidRPr="005403BC">
        <w:rPr>
          <w:rFonts w:ascii="Open Sans" w:hAnsi="Open Sans" w:cs="Open Sans"/>
          <w:sz w:val="20"/>
          <w:szCs w:val="20"/>
        </w:rPr>
        <w:t xml:space="preserve"> r. poz. </w:t>
      </w:r>
      <w:r w:rsidR="00554ECA" w:rsidRPr="005403BC">
        <w:rPr>
          <w:rFonts w:ascii="Open Sans" w:hAnsi="Open Sans" w:cs="Open Sans"/>
          <w:sz w:val="20"/>
          <w:szCs w:val="20"/>
        </w:rPr>
        <w:t>2019 z późniejszymi zmianami</w:t>
      </w:r>
      <w:r w:rsidRPr="005403BC">
        <w:rPr>
          <w:rFonts w:ascii="Open Sans" w:hAnsi="Open Sans" w:cs="Open Sans"/>
          <w:sz w:val="20"/>
          <w:szCs w:val="20"/>
        </w:rPr>
        <w:t xml:space="preserve">) zapoznałem/liśmy/ się z warunkami przystąpienia do przetargu określonymi w </w:t>
      </w:r>
      <w:r w:rsidR="00554ECA" w:rsidRPr="005403BC">
        <w:rPr>
          <w:rFonts w:ascii="Open Sans" w:hAnsi="Open Sans" w:cs="Open Sans"/>
          <w:sz w:val="20"/>
          <w:szCs w:val="20"/>
        </w:rPr>
        <w:t>dokumentach</w:t>
      </w:r>
      <w:r w:rsidRPr="005403BC">
        <w:rPr>
          <w:rFonts w:ascii="Open Sans" w:hAnsi="Open Sans" w:cs="Open Sans"/>
          <w:sz w:val="20"/>
          <w:szCs w:val="20"/>
        </w:rPr>
        <w:t xml:space="preserve"> zamówienia, wyjaśnień do SWZ oraz jej modyfikacji - </w:t>
      </w:r>
      <w:r w:rsidRPr="005403BC">
        <w:rPr>
          <w:rFonts w:ascii="Open Sans" w:hAnsi="Open Sans" w:cs="Open Sans"/>
          <w:b/>
          <w:bCs/>
          <w:sz w:val="20"/>
          <w:szCs w:val="20"/>
        </w:rPr>
        <w:t>nie wnosimy do nich zastrzeżeń oraz uzyskaliśmy niezbędne informacje potrzebne do przygotowania oferty:</w:t>
      </w:r>
    </w:p>
    <w:p w14:paraId="09DBD57D" w14:textId="11CF7D47" w:rsidR="00586FA6" w:rsidRPr="005403BC" w:rsidRDefault="00586FA6" w:rsidP="00187973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zapoznałem(</w:t>
      </w:r>
      <w:r w:rsidR="00C9511C" w:rsidRPr="005403BC">
        <w:rPr>
          <w:rFonts w:ascii="Open Sans" w:hAnsi="Open Sans" w:cs="Open Sans"/>
          <w:sz w:val="20"/>
          <w:szCs w:val="20"/>
        </w:rPr>
        <w:t>l</w:t>
      </w:r>
      <w:r w:rsidRPr="005403BC">
        <w:rPr>
          <w:rFonts w:ascii="Open Sans" w:hAnsi="Open Sans" w:cs="Open Sans"/>
          <w:sz w:val="20"/>
          <w:szCs w:val="20"/>
        </w:rPr>
        <w:t>iśmy) się z przedmiotem zamówienia;</w:t>
      </w:r>
    </w:p>
    <w:p w14:paraId="2E6F1246" w14:textId="33BFBFE6" w:rsidR="2087B41C" w:rsidRPr="005403BC" w:rsidRDefault="2087B41C" w:rsidP="00187973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eastAsia="Arial Narrow" w:hAnsi="Open Sans" w:cs="Open Sans"/>
          <w:sz w:val="20"/>
          <w:szCs w:val="20"/>
        </w:rPr>
      </w:pPr>
      <w:r w:rsidRPr="005403BC">
        <w:rPr>
          <w:rFonts w:ascii="Open Sans" w:hAnsi="Open Sans" w:cs="Open Sans"/>
          <w:b/>
          <w:bCs/>
          <w:sz w:val="20"/>
          <w:szCs w:val="20"/>
        </w:rPr>
        <w:t>akceptujemy przedstawione w SWZ warunki</w:t>
      </w:r>
      <w:r w:rsidR="00554ECA" w:rsidRPr="005403BC">
        <w:rPr>
          <w:rFonts w:ascii="Open Sans" w:hAnsi="Open Sans" w:cs="Open Sans"/>
          <w:b/>
          <w:bCs/>
          <w:sz w:val="20"/>
          <w:szCs w:val="20"/>
        </w:rPr>
        <w:t>,</w:t>
      </w:r>
      <w:r w:rsidRPr="005403BC">
        <w:rPr>
          <w:rFonts w:ascii="Open Sans" w:hAnsi="Open Sans" w:cs="Open Sans"/>
          <w:b/>
          <w:bCs/>
          <w:sz w:val="20"/>
          <w:szCs w:val="20"/>
        </w:rPr>
        <w:t xml:space="preserve"> istotne postanowienia umowy </w:t>
      </w:r>
      <w:r w:rsidR="00554ECA" w:rsidRPr="005403BC">
        <w:rPr>
          <w:rFonts w:ascii="Open Sans" w:hAnsi="Open Sans" w:cs="Open Sans"/>
          <w:b/>
          <w:bCs/>
          <w:sz w:val="20"/>
          <w:szCs w:val="20"/>
        </w:rPr>
        <w:t>oraz</w:t>
      </w:r>
      <w:r w:rsidRPr="005403BC">
        <w:rPr>
          <w:rFonts w:ascii="Open Sans" w:hAnsi="Open Sans" w:cs="Open Sans"/>
          <w:b/>
          <w:bCs/>
          <w:sz w:val="20"/>
          <w:szCs w:val="20"/>
        </w:rPr>
        <w:t xml:space="preserve"> zobowiązujemy się, w przypadku wyboru oferty, do zawarcia umowy na wyżej wymienionych warunkach, w miejscu i terminie wyznaczonym przez Zamawiającego</w:t>
      </w:r>
      <w:r w:rsidRPr="005403BC">
        <w:rPr>
          <w:rFonts w:ascii="Open Sans" w:hAnsi="Open Sans" w:cs="Open Sans"/>
          <w:sz w:val="20"/>
          <w:szCs w:val="20"/>
        </w:rPr>
        <w:t>,</w:t>
      </w:r>
    </w:p>
    <w:p w14:paraId="7E440A08" w14:textId="22BAD5C5" w:rsidR="5D102933" w:rsidRPr="005403BC" w:rsidRDefault="5D102933" w:rsidP="00187973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eastAsia="Arial Narrow" w:hAnsi="Open Sans" w:cs="Open Sans"/>
          <w:sz w:val="20"/>
          <w:szCs w:val="20"/>
        </w:rPr>
      </w:pPr>
      <w:r w:rsidRPr="005403BC">
        <w:rPr>
          <w:rFonts w:ascii="Open Sans" w:hAnsi="Open Sans" w:cs="Open Sans"/>
          <w:b/>
          <w:bCs/>
          <w:sz w:val="20"/>
          <w:szCs w:val="20"/>
        </w:rPr>
        <w:t>wyrażamy zgodę na 21 dniowy termin płatności,</w:t>
      </w:r>
    </w:p>
    <w:p w14:paraId="37C67186" w14:textId="69338C95" w:rsidR="00586FA6" w:rsidRPr="005403BC" w:rsidRDefault="00586FA6" w:rsidP="00187973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 xml:space="preserve">uważam(y) się za związanych niniejszą ofertą zgodnie z art. </w:t>
      </w:r>
      <w:r w:rsidR="00E9268D" w:rsidRPr="005403BC">
        <w:rPr>
          <w:rFonts w:ascii="Open Sans" w:hAnsi="Open Sans" w:cs="Open Sans"/>
          <w:sz w:val="20"/>
          <w:szCs w:val="20"/>
        </w:rPr>
        <w:t>220</w:t>
      </w:r>
      <w:r w:rsidR="00D5307B" w:rsidRPr="005403BC">
        <w:rPr>
          <w:rFonts w:ascii="Open Sans" w:hAnsi="Open Sans" w:cs="Open Sans"/>
          <w:sz w:val="20"/>
          <w:szCs w:val="20"/>
        </w:rPr>
        <w:t>, ust.1 pkt 1</w:t>
      </w:r>
      <w:r w:rsidRPr="005403BC">
        <w:rPr>
          <w:rFonts w:ascii="Open Sans" w:hAnsi="Open Sans" w:cs="Open Sans"/>
          <w:sz w:val="20"/>
          <w:szCs w:val="20"/>
        </w:rPr>
        <w:t xml:space="preserve"> ustawy z dnia </w:t>
      </w:r>
      <w:r w:rsidR="00D0233F" w:rsidRPr="005403BC">
        <w:rPr>
          <w:rFonts w:ascii="Open Sans" w:hAnsi="Open Sans" w:cs="Open Sans"/>
          <w:sz w:val="20"/>
          <w:szCs w:val="20"/>
        </w:rPr>
        <w:t>11 września 2019</w:t>
      </w:r>
      <w:r w:rsidRPr="005403BC">
        <w:rPr>
          <w:rFonts w:ascii="Open Sans" w:hAnsi="Open Sans" w:cs="Open Sans"/>
          <w:sz w:val="20"/>
          <w:szCs w:val="20"/>
        </w:rPr>
        <w:t xml:space="preserve"> r. Prawo zamówień publicznych </w:t>
      </w:r>
      <w:r w:rsidR="00B106EC" w:rsidRPr="005403BC">
        <w:rPr>
          <w:rFonts w:ascii="Open Sans" w:hAnsi="Open Sans" w:cs="Open Sans"/>
          <w:sz w:val="20"/>
          <w:szCs w:val="20"/>
        </w:rPr>
        <w:t xml:space="preserve">(tj. Dz. U. z 2019 r. poz. </w:t>
      </w:r>
      <w:r w:rsidR="00D0233F" w:rsidRPr="005403BC">
        <w:rPr>
          <w:rFonts w:ascii="Open Sans" w:hAnsi="Open Sans" w:cs="Open Sans"/>
          <w:sz w:val="20"/>
          <w:szCs w:val="20"/>
        </w:rPr>
        <w:t>2019</w:t>
      </w:r>
      <w:r w:rsidR="00B106EC" w:rsidRPr="005403BC">
        <w:rPr>
          <w:rFonts w:ascii="Open Sans" w:hAnsi="Open Sans" w:cs="Open Sans"/>
          <w:sz w:val="20"/>
          <w:szCs w:val="20"/>
        </w:rPr>
        <w:t>)</w:t>
      </w:r>
      <w:r w:rsidRPr="005403BC">
        <w:rPr>
          <w:rFonts w:ascii="Open Sans" w:hAnsi="Open Sans" w:cs="Open Sans"/>
          <w:sz w:val="20"/>
          <w:szCs w:val="20"/>
        </w:rPr>
        <w:t xml:space="preserve">;, tzn. przez okres </w:t>
      </w:r>
      <w:r w:rsidR="00D0233F" w:rsidRPr="005403BC">
        <w:rPr>
          <w:rFonts w:ascii="Open Sans" w:hAnsi="Open Sans" w:cs="Open Sans"/>
          <w:b/>
          <w:bCs/>
          <w:sz w:val="20"/>
          <w:szCs w:val="20"/>
        </w:rPr>
        <w:t>9</w:t>
      </w:r>
      <w:r w:rsidRPr="005403BC">
        <w:rPr>
          <w:rFonts w:ascii="Open Sans" w:hAnsi="Open Sans" w:cs="Open Sans"/>
          <w:b/>
          <w:bCs/>
          <w:sz w:val="20"/>
          <w:szCs w:val="20"/>
        </w:rPr>
        <w:t xml:space="preserve">0 dni </w:t>
      </w:r>
      <w:r w:rsidRPr="005403BC">
        <w:rPr>
          <w:rFonts w:ascii="Open Sans" w:hAnsi="Open Sans" w:cs="Open Sans"/>
          <w:sz w:val="20"/>
          <w:szCs w:val="20"/>
        </w:rPr>
        <w:t>od upływu terminu składania ofert;</w:t>
      </w:r>
    </w:p>
    <w:p w14:paraId="473835C1" w14:textId="77777777" w:rsidR="00586FA6" w:rsidRPr="005403BC" w:rsidRDefault="00586FA6" w:rsidP="00187973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załączony do specyfikacji projekt umowy został przeze mnie (nas) zaakceptowany i podpisany, zobowiązuję(my) się w przypadku wyboru naszej oferty do zawarcia umowy w miejscu i terminie wyznaczonym przez Zamawiającego;</w:t>
      </w:r>
    </w:p>
    <w:p w14:paraId="77B2A7A3" w14:textId="462A8455" w:rsidR="00586FA6" w:rsidRPr="005403BC" w:rsidRDefault="00586FA6" w:rsidP="00187973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składam(y) niniejszą ofertę w imieniu własnym</w:t>
      </w:r>
      <w:r w:rsidRPr="005403BC">
        <w:rPr>
          <w:rFonts w:ascii="Open Sans" w:hAnsi="Open Sans" w:cs="Open Sans"/>
          <w:b/>
          <w:bCs/>
          <w:sz w:val="20"/>
          <w:szCs w:val="20"/>
        </w:rPr>
        <w:t>/</w:t>
      </w:r>
      <w:r w:rsidRPr="005403BC">
        <w:rPr>
          <w:rFonts w:ascii="Open Sans" w:hAnsi="Open Sans" w:cs="Open Sans"/>
          <w:sz w:val="20"/>
          <w:szCs w:val="20"/>
        </w:rPr>
        <w:t xml:space="preserve">jako Wykonawcy wspólnie ubiegający się o udzielenie zamówienia </w:t>
      </w:r>
      <w:r w:rsidR="00EC0B40" w:rsidRPr="005403BC">
        <w:rPr>
          <w:rFonts w:ascii="Open Sans" w:hAnsi="Open Sans" w:cs="Open Sans"/>
          <w:sz w:val="20"/>
          <w:szCs w:val="20"/>
        </w:rPr>
        <w:t xml:space="preserve">i </w:t>
      </w:r>
      <w:r w:rsidRPr="005403BC">
        <w:rPr>
          <w:rFonts w:ascii="Open Sans" w:hAnsi="Open Sans" w:cs="Open Sans"/>
          <w:sz w:val="20"/>
          <w:szCs w:val="20"/>
        </w:rPr>
        <w:t xml:space="preserve">składamy </w:t>
      </w:r>
      <w:r w:rsidR="00EC0B40" w:rsidRPr="005403BC">
        <w:rPr>
          <w:rFonts w:ascii="Open Sans" w:hAnsi="Open Sans" w:cs="Open Sans"/>
          <w:sz w:val="20"/>
          <w:szCs w:val="20"/>
        </w:rPr>
        <w:t>stosowne dokumenty</w:t>
      </w:r>
    </w:p>
    <w:p w14:paraId="39048BCB" w14:textId="77777777" w:rsidR="00586FA6" w:rsidRPr="005403BC" w:rsidRDefault="00586FA6" w:rsidP="00187973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nie uczestniczę(my) jako Wykonawca w jakiejkolwiek innej ofercie złożonej w celu udzielenia niniejszego zamówienia;</w:t>
      </w:r>
    </w:p>
    <w:p w14:paraId="7338D1FB" w14:textId="63D7E033" w:rsidR="00586FA6" w:rsidRPr="005403BC" w:rsidRDefault="00586FA6" w:rsidP="00187973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składając niniejszą ofertę oświadczam(y), że będę(my) polegać</w:t>
      </w:r>
      <w:r w:rsidRPr="005403BC">
        <w:rPr>
          <w:rFonts w:ascii="Open Sans" w:hAnsi="Open Sans" w:cs="Open Sans"/>
          <w:b/>
          <w:bCs/>
          <w:sz w:val="20"/>
          <w:szCs w:val="20"/>
        </w:rPr>
        <w:t>/</w:t>
      </w:r>
      <w:r w:rsidRPr="005403BC">
        <w:rPr>
          <w:rFonts w:ascii="Open Sans" w:hAnsi="Open Sans" w:cs="Open Sans"/>
          <w:sz w:val="20"/>
          <w:szCs w:val="20"/>
        </w:rPr>
        <w:t>nie będę(my) polegać* na zasobach innych</w:t>
      </w:r>
      <w:r w:rsidR="00270B9A" w:rsidRPr="005403BC">
        <w:rPr>
          <w:rFonts w:ascii="Open Sans" w:hAnsi="Open Sans" w:cs="Open Sans"/>
          <w:sz w:val="20"/>
          <w:szCs w:val="20"/>
        </w:rPr>
        <w:t>, zgodnie z</w:t>
      </w:r>
      <w:r w:rsidRPr="005403BC">
        <w:rPr>
          <w:rFonts w:ascii="Open Sans" w:hAnsi="Open Sans" w:cs="Open Sans"/>
          <w:sz w:val="20"/>
          <w:szCs w:val="20"/>
        </w:rPr>
        <w:t xml:space="preserve"> </w:t>
      </w:r>
      <w:r w:rsidR="00270B9A" w:rsidRPr="005403BC">
        <w:rPr>
          <w:rFonts w:ascii="Open Sans" w:eastAsia="Open Sans" w:hAnsi="Open Sans" w:cs="Open Sans"/>
          <w:sz w:val="20"/>
          <w:szCs w:val="20"/>
        </w:rPr>
        <w:t>Działem II, Rozdziałem 2, Oddziałem 3 (art. 118 - art. 124) Ustawy pzp</w:t>
      </w:r>
      <w:r w:rsidR="005403BC">
        <w:rPr>
          <w:rFonts w:ascii="Open Sans" w:eastAsia="Open Sans" w:hAnsi="Open Sans" w:cs="Open Sans"/>
          <w:sz w:val="20"/>
          <w:szCs w:val="20"/>
        </w:rPr>
        <w:t xml:space="preserve"> </w:t>
      </w:r>
      <w:r w:rsidR="005403BC" w:rsidRPr="005403BC">
        <w:rPr>
          <w:rFonts w:ascii="Open Sans" w:hAnsi="Open Sans" w:cs="Open Sans"/>
          <w:sz w:val="20"/>
          <w:szCs w:val="20"/>
        </w:rPr>
        <w:t>(tj. Dz. U. z 2019 r. poz. 2019</w:t>
      </w:r>
      <w:r w:rsidRPr="005403BC">
        <w:rPr>
          <w:rFonts w:ascii="Open Sans" w:hAnsi="Open Sans" w:cs="Open Sans"/>
          <w:sz w:val="20"/>
          <w:szCs w:val="20"/>
        </w:rPr>
        <w:t>;</w:t>
      </w:r>
    </w:p>
    <w:p w14:paraId="5312FB97" w14:textId="77777777" w:rsidR="00586FA6" w:rsidRPr="005403BC" w:rsidRDefault="00586FA6" w:rsidP="00187973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 xml:space="preserve">Składając ofertę w postępowaniu informujemy, że jesteśmy mikroprzedsiębiorstwem / małym przedsiębiorstwem / średnim przedsiębiorstwem. </w:t>
      </w:r>
      <w:r w:rsidRPr="005403BC">
        <w:rPr>
          <w:rStyle w:val="DeltaViewInsertion"/>
          <w:rFonts w:ascii="Open Sans" w:hAnsi="Open Sans" w:cs="Open Sans"/>
          <w:b w:val="0"/>
          <w:i w:val="0"/>
          <w:sz w:val="20"/>
          <w:szCs w:val="20"/>
        </w:rPr>
        <w:t>Te informacje są wymagane wyłącznie do celów statystycznych</w:t>
      </w:r>
      <w:r w:rsidR="00301E3A" w:rsidRPr="005403BC">
        <w:rPr>
          <w:rFonts w:ascii="Open Sans" w:hAnsi="Open Sans" w:cs="Open Sans"/>
          <w:sz w:val="20"/>
          <w:szCs w:val="20"/>
        </w:rPr>
        <w:t>*</w:t>
      </w:r>
      <w:r w:rsidRPr="005403BC">
        <w:rPr>
          <w:rStyle w:val="DeltaViewInsertion"/>
          <w:rFonts w:ascii="Open Sans" w:hAnsi="Open Sans" w:cs="Open Sans"/>
          <w:b w:val="0"/>
          <w:i w:val="0"/>
          <w:sz w:val="20"/>
          <w:szCs w:val="20"/>
        </w:rPr>
        <w:t>.</w:t>
      </w:r>
    </w:p>
    <w:p w14:paraId="2BCC40C5" w14:textId="554003E0" w:rsidR="00C9511C" w:rsidRPr="005403BC" w:rsidRDefault="00586FA6" w:rsidP="00187973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 xml:space="preserve">na podstawie </w:t>
      </w:r>
      <w:r w:rsidR="004A5E67" w:rsidRPr="005403BC">
        <w:rPr>
          <w:rFonts w:ascii="Open Sans" w:hAnsi="Open Sans" w:cs="Open Sans"/>
          <w:sz w:val="20"/>
          <w:szCs w:val="20"/>
        </w:rPr>
        <w:t xml:space="preserve">art. 18, ust. 3 </w:t>
      </w:r>
      <w:r w:rsidR="005403BC" w:rsidRPr="005403BC">
        <w:rPr>
          <w:rFonts w:ascii="Open Sans" w:hAnsi="Open Sans" w:cs="Open Sans"/>
          <w:sz w:val="20"/>
          <w:szCs w:val="20"/>
        </w:rPr>
        <w:t xml:space="preserve">ustawy z dnia 11 września 2019 r. </w:t>
      </w:r>
      <w:r w:rsidR="005403BC">
        <w:rPr>
          <w:rFonts w:ascii="Open Sans" w:hAnsi="Open Sans" w:cs="Open Sans"/>
          <w:sz w:val="20"/>
          <w:szCs w:val="20"/>
        </w:rPr>
        <w:t>pzp</w:t>
      </w:r>
      <w:r w:rsidRPr="005403BC">
        <w:rPr>
          <w:rFonts w:ascii="Open Sans" w:hAnsi="Open Sans" w:cs="Open Sans"/>
          <w:sz w:val="20"/>
          <w:szCs w:val="20"/>
        </w:rPr>
        <w:t xml:space="preserve"> </w:t>
      </w:r>
      <w:r w:rsidR="005403BC" w:rsidRPr="005403BC">
        <w:rPr>
          <w:rFonts w:ascii="Open Sans" w:hAnsi="Open Sans" w:cs="Open Sans"/>
          <w:sz w:val="20"/>
          <w:szCs w:val="20"/>
        </w:rPr>
        <w:t>(tj. Dz. U. z 2019 r. poz. 2019</w:t>
      </w:r>
      <w:r w:rsidR="005403BC">
        <w:rPr>
          <w:rFonts w:ascii="Open Sans" w:hAnsi="Open Sans" w:cs="Open Sans"/>
          <w:sz w:val="20"/>
          <w:szCs w:val="20"/>
        </w:rPr>
        <w:t xml:space="preserve"> z późniejszymi zmianami) </w:t>
      </w:r>
      <w:r w:rsidRPr="005403BC">
        <w:rPr>
          <w:rFonts w:ascii="Open Sans" w:hAnsi="Open Sans" w:cs="Open Sans"/>
          <w:sz w:val="20"/>
          <w:szCs w:val="20"/>
        </w:rPr>
        <w:t>żadne z informacji zawartych w ofercie nie stanowią tajemnicy przedsiębiorstwa w rozumieniu przepisów o zwalczaniu nieuczciwej konkurencji</w:t>
      </w:r>
      <w:r w:rsidRPr="005403BC">
        <w:rPr>
          <w:rFonts w:ascii="Open Sans" w:hAnsi="Open Sans" w:cs="Open Sans"/>
          <w:b/>
          <w:bCs/>
          <w:sz w:val="20"/>
          <w:szCs w:val="20"/>
        </w:rPr>
        <w:t>/</w:t>
      </w:r>
      <w:r w:rsidRPr="005403BC">
        <w:rPr>
          <w:rFonts w:ascii="Open Sans" w:hAnsi="Open Sans" w:cs="Open Sans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postępowania*:</w:t>
      </w:r>
    </w:p>
    <w:p w14:paraId="463F29E8" w14:textId="77777777" w:rsidR="00586FA6" w:rsidRPr="005403BC" w:rsidRDefault="00586FA6" w:rsidP="00187973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613" w:type="dxa"/>
        <w:tblInd w:w="-55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5943"/>
        <w:gridCol w:w="1502"/>
        <w:gridCol w:w="1486"/>
      </w:tblGrid>
      <w:tr w:rsidR="00586FA6" w:rsidRPr="005403BC" w14:paraId="6E3D9BD3" w14:textId="77777777" w:rsidTr="00BD01F1">
        <w:trPr>
          <w:trHeight w:val="248"/>
        </w:trPr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14:paraId="49D046BF" w14:textId="77777777" w:rsidR="00586FA6" w:rsidRPr="005403BC" w:rsidRDefault="00BD01F1" w:rsidP="00187973">
            <w:pPr>
              <w:spacing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586FA6"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5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14:paraId="2053796E" w14:textId="77777777" w:rsidR="00586FA6" w:rsidRPr="005403BC" w:rsidRDefault="00BD01F1" w:rsidP="00187973">
            <w:pPr>
              <w:spacing w:line="240" w:lineRule="aut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="00586FA6"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znaczenie rodzaju (nazwy) informacji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3F297352" w14:textId="77777777" w:rsidR="00586FA6" w:rsidRPr="005403BC" w:rsidRDefault="00586FA6" w:rsidP="00187973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586FA6" w:rsidRPr="005403BC" w14:paraId="65107365" w14:textId="77777777" w:rsidTr="00BD01F1">
        <w:trPr>
          <w:trHeight w:val="231"/>
        </w:trPr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B7B4B86" w14:textId="77777777" w:rsidR="00586FA6" w:rsidRPr="005403BC" w:rsidRDefault="00586FA6" w:rsidP="00187973">
            <w:pPr>
              <w:pStyle w:val="Akapitzlist"/>
              <w:numPr>
                <w:ilvl w:val="0"/>
                <w:numId w:val="101"/>
              </w:numPr>
              <w:snapToGrid w:val="0"/>
              <w:spacing w:line="240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A0FF5F2" w14:textId="77777777" w:rsidR="00586FA6" w:rsidRPr="005403BC" w:rsidRDefault="00586FA6" w:rsidP="00187973">
            <w:pPr>
              <w:pStyle w:val="Akapitzlist"/>
              <w:numPr>
                <w:ilvl w:val="0"/>
                <w:numId w:val="101"/>
              </w:numPr>
              <w:snapToGrid w:val="0"/>
              <w:spacing w:line="240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AAB29C0" w14:textId="77777777" w:rsidR="00586FA6" w:rsidRPr="005403BC" w:rsidRDefault="00586FA6" w:rsidP="00187973">
            <w:pPr>
              <w:spacing w:line="240" w:lineRule="auto"/>
              <w:ind w:left="284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09953D" w14:textId="77777777" w:rsidR="00586FA6" w:rsidRPr="005403BC" w:rsidRDefault="00586FA6" w:rsidP="00187973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do</w:t>
            </w:r>
          </w:p>
        </w:tc>
      </w:tr>
      <w:tr w:rsidR="00586FA6" w:rsidRPr="005403BC" w14:paraId="5630AD66" w14:textId="77777777" w:rsidTr="00BD01F1">
        <w:trPr>
          <w:trHeight w:val="170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61829076" w14:textId="77777777" w:rsidR="00586FA6" w:rsidRPr="005403BC" w:rsidRDefault="00586FA6" w:rsidP="00187973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2BA226A1" w14:textId="77777777" w:rsidR="00586FA6" w:rsidRPr="005403BC" w:rsidRDefault="00586FA6" w:rsidP="00187973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17AD93B2" w14:textId="77777777" w:rsidR="00586FA6" w:rsidRPr="005403BC" w:rsidRDefault="00586FA6" w:rsidP="00187973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DE4B5B7" w14:textId="77777777" w:rsidR="00586FA6" w:rsidRPr="005403BC" w:rsidRDefault="00586FA6" w:rsidP="00187973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86FA6" w:rsidRPr="005403BC" w14:paraId="66204FF1" w14:textId="77777777" w:rsidTr="00BD01F1">
        <w:trPr>
          <w:trHeight w:val="124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2DBF0D7D" w14:textId="77777777" w:rsidR="00586FA6" w:rsidRPr="005403BC" w:rsidRDefault="00586FA6" w:rsidP="00187973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6B62F1B3" w14:textId="77777777" w:rsidR="00586FA6" w:rsidRPr="005403BC" w:rsidRDefault="00586FA6" w:rsidP="00187973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02F2C34E" w14:textId="77777777" w:rsidR="00586FA6" w:rsidRPr="005403BC" w:rsidRDefault="00586FA6" w:rsidP="00187973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80A4E5D" w14:textId="77777777" w:rsidR="00586FA6" w:rsidRPr="005403BC" w:rsidRDefault="00586FA6" w:rsidP="00187973">
            <w:pPr>
              <w:spacing w:line="240" w:lineRule="auto"/>
              <w:ind w:left="284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86FA6" w:rsidRPr="005403BC" w14:paraId="19219836" w14:textId="77777777" w:rsidTr="00BD01F1">
        <w:trPr>
          <w:trHeight w:val="27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296FEF7D" w14:textId="77777777" w:rsidR="00586FA6" w:rsidRPr="005403BC" w:rsidRDefault="00586FA6" w:rsidP="00187973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7194DBDC" w14:textId="77777777" w:rsidR="00586FA6" w:rsidRPr="005403BC" w:rsidRDefault="00586FA6" w:rsidP="00187973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769D0D3C" w14:textId="77777777" w:rsidR="00586FA6" w:rsidRPr="005403BC" w:rsidRDefault="00586FA6" w:rsidP="00187973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4CD245A" w14:textId="77777777" w:rsidR="00586FA6" w:rsidRPr="005403BC" w:rsidRDefault="00586FA6" w:rsidP="00187973">
            <w:pPr>
              <w:spacing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231BE67" w14:textId="77777777" w:rsidR="00BD01F1" w:rsidRPr="005403BC" w:rsidRDefault="00BD01F1" w:rsidP="00187973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AA22568" w14:textId="77777777" w:rsidR="00586FA6" w:rsidRPr="005403BC" w:rsidRDefault="00586FA6" w:rsidP="00187973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Usługę objętą zamówieniem zamierzam(y) wykonać sami</w:t>
      </w:r>
      <w:r w:rsidRPr="005403BC">
        <w:rPr>
          <w:rFonts w:ascii="Open Sans" w:hAnsi="Open Sans" w:cs="Open Sans"/>
          <w:b/>
          <w:bCs/>
          <w:sz w:val="20"/>
          <w:szCs w:val="20"/>
        </w:rPr>
        <w:t>/</w:t>
      </w:r>
      <w:r w:rsidRPr="005403BC">
        <w:rPr>
          <w:rFonts w:ascii="Open Sans" w:hAnsi="Open Sans" w:cs="Open Sans"/>
          <w:sz w:val="20"/>
          <w:szCs w:val="20"/>
        </w:rPr>
        <w:t>następujące elementy usługi objęte</w:t>
      </w:r>
      <w:r w:rsidR="00BD01F1" w:rsidRPr="005403BC">
        <w:rPr>
          <w:rFonts w:ascii="Open Sans" w:hAnsi="Open Sans" w:cs="Open Sans"/>
          <w:sz w:val="20"/>
          <w:szCs w:val="20"/>
        </w:rPr>
        <w:t xml:space="preserve"> </w:t>
      </w:r>
      <w:r w:rsidRPr="005403BC">
        <w:rPr>
          <w:rFonts w:ascii="Open Sans" w:hAnsi="Open Sans" w:cs="Open Sans"/>
          <w:sz w:val="20"/>
          <w:szCs w:val="20"/>
        </w:rPr>
        <w:t>zamówieniem zamierzam(y) powierzyć podwykonawcom*:</w:t>
      </w:r>
    </w:p>
    <w:p w14:paraId="546C552D" w14:textId="3612213A" w:rsidR="00586FA6" w:rsidRPr="005403BC" w:rsidRDefault="00586FA6" w:rsidP="00187973">
      <w:pPr>
        <w:pStyle w:val="Akapitzlist"/>
        <w:spacing w:line="240" w:lineRule="auto"/>
        <w:ind w:left="360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..............................................................................</w:t>
      </w:r>
      <w:r w:rsidR="003E0DA3" w:rsidRPr="005403BC">
        <w:rPr>
          <w:rFonts w:ascii="Open Sans" w:hAnsi="Open Sans" w:cs="Open Sans"/>
          <w:sz w:val="20"/>
          <w:szCs w:val="20"/>
        </w:rPr>
        <w:t xml:space="preserve"> </w:t>
      </w:r>
      <w:r w:rsidRPr="005403BC">
        <w:rPr>
          <w:rFonts w:ascii="Open Sans" w:hAnsi="Open Sans" w:cs="Open Sans"/>
          <w:sz w:val="20"/>
          <w:szCs w:val="20"/>
        </w:rPr>
        <w:t>(nazwa i adres podwykonawcy)</w:t>
      </w:r>
      <w:r w:rsidR="00BD01F1" w:rsidRPr="005403BC">
        <w:rPr>
          <w:rFonts w:ascii="Open Sans" w:hAnsi="Open Sans" w:cs="Open Sans"/>
          <w:sz w:val="20"/>
          <w:szCs w:val="20"/>
        </w:rPr>
        <w:t xml:space="preserve"> </w:t>
      </w:r>
      <w:r w:rsidR="00D91B8F" w:rsidRPr="005403BC">
        <w:rPr>
          <w:rFonts w:ascii="Open Sans" w:hAnsi="Open Sans" w:cs="Open Sans"/>
          <w:sz w:val="20"/>
          <w:szCs w:val="20"/>
        </w:rPr>
        <w:t xml:space="preserve"> </w:t>
      </w:r>
      <w:r w:rsidR="00BD01F1" w:rsidRPr="005403BC">
        <w:rPr>
          <w:rFonts w:ascii="Open Sans" w:hAnsi="Open Sans" w:cs="Open Sans"/>
          <w:sz w:val="20"/>
          <w:szCs w:val="20"/>
        </w:rPr>
        <w:t>……………………………………………………</w:t>
      </w:r>
      <w:r w:rsidRPr="005403BC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F5967C" w14:textId="77777777" w:rsidR="00586FA6" w:rsidRPr="005403BC" w:rsidRDefault="00586FA6" w:rsidP="00187973">
      <w:pPr>
        <w:pStyle w:val="Akapitzlist"/>
        <w:spacing w:line="240" w:lineRule="auto"/>
        <w:ind w:left="360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(zakres powierzonych prac)</w:t>
      </w:r>
    </w:p>
    <w:p w14:paraId="63A087B8" w14:textId="558EE27B" w:rsidR="005C1975" w:rsidRPr="005403BC" w:rsidRDefault="005C1975" w:rsidP="00187973">
      <w:pPr>
        <w:pStyle w:val="Bezodstpw1"/>
        <w:spacing w:before="120" w:after="120"/>
        <w:ind w:left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lastRenderedPageBreak/>
        <w:t xml:space="preserve">W przypadku niewypełnienia tego punktu w całości, bądź niewymienienia części, które zostaną powierzone podwykonawcom, Zamawiający uzna, że Wykonawca wykona zamówienie samodzielnie. </w:t>
      </w:r>
    </w:p>
    <w:p w14:paraId="4116C043" w14:textId="77777777" w:rsidR="005C1975" w:rsidRPr="005403BC" w:rsidRDefault="005C1975" w:rsidP="00187973">
      <w:pPr>
        <w:pStyle w:val="Akapitzlist"/>
        <w:widowControl w:val="0"/>
        <w:numPr>
          <w:ilvl w:val="0"/>
          <w:numId w:val="101"/>
        </w:numPr>
        <w:suppressAutoHyphens w:val="0"/>
        <w:spacing w:before="120" w:after="120" w:line="240" w:lineRule="auto"/>
        <w:jc w:val="both"/>
        <w:rPr>
          <w:rFonts w:ascii="Open Sans" w:hAnsi="Open Sans" w:cs="Open Sans"/>
          <w:color w:val="auto"/>
          <w:kern w:val="0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Informujemy, że wybór przedmiotowej oferty</w:t>
      </w:r>
      <w:r w:rsidRPr="005403BC">
        <w:rPr>
          <w:rFonts w:ascii="Open Sans" w:hAnsi="Open Sans" w:cs="Open Sans"/>
          <w:b/>
          <w:bCs/>
          <w:sz w:val="20"/>
          <w:szCs w:val="20"/>
        </w:rPr>
        <w:t xml:space="preserve"> będzie*/nie będzie* </w:t>
      </w:r>
      <w:r w:rsidRPr="005403BC">
        <w:rPr>
          <w:rFonts w:ascii="Open Sans" w:hAnsi="Open Sans" w:cs="Open Sans"/>
          <w:sz w:val="20"/>
          <w:szCs w:val="20"/>
        </w:rPr>
        <w:t>prowadzić do powstania u Zamawiającego obowiązku podatkowego.</w:t>
      </w:r>
    </w:p>
    <w:p w14:paraId="54534191" w14:textId="77777777" w:rsidR="005C1975" w:rsidRPr="005403BC" w:rsidRDefault="005C1975" w:rsidP="00187973">
      <w:pPr>
        <w:widowControl w:val="0"/>
        <w:spacing w:before="120" w:after="12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Jeżeli taki obowiązek powstanie u Zamawiającego informuję, iż dotyczy on:</w:t>
      </w:r>
    </w:p>
    <w:tbl>
      <w:tblPr>
        <w:tblW w:w="8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5C1975" w:rsidRPr="005403BC" w14:paraId="323EE1B6" w14:textId="77777777" w:rsidTr="00286733">
        <w:tc>
          <w:tcPr>
            <w:tcW w:w="675" w:type="dxa"/>
            <w:hideMark/>
          </w:tcPr>
          <w:p w14:paraId="19B33D7E" w14:textId="77777777" w:rsidR="005C1975" w:rsidRPr="005403BC" w:rsidRDefault="005C1975" w:rsidP="00187973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Lp.</w:t>
            </w:r>
          </w:p>
        </w:tc>
        <w:tc>
          <w:tcPr>
            <w:tcW w:w="4915" w:type="dxa"/>
            <w:hideMark/>
          </w:tcPr>
          <w:p w14:paraId="5B9E9863" w14:textId="77777777" w:rsidR="005C1975" w:rsidRPr="005403BC" w:rsidRDefault="005C1975" w:rsidP="00187973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Nazwa (rodzaj) towaru lub usługi</w:t>
            </w:r>
          </w:p>
        </w:tc>
        <w:tc>
          <w:tcPr>
            <w:tcW w:w="2835" w:type="dxa"/>
            <w:hideMark/>
          </w:tcPr>
          <w:p w14:paraId="7969CA2E" w14:textId="77777777" w:rsidR="005C1975" w:rsidRPr="005403BC" w:rsidRDefault="005C1975" w:rsidP="00187973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Wartość bez kwoty podatku</w:t>
            </w:r>
          </w:p>
        </w:tc>
      </w:tr>
      <w:tr w:rsidR="005C1975" w:rsidRPr="005403BC" w14:paraId="1ED346F5" w14:textId="77777777" w:rsidTr="00286733">
        <w:tc>
          <w:tcPr>
            <w:tcW w:w="675" w:type="dxa"/>
            <w:hideMark/>
          </w:tcPr>
          <w:p w14:paraId="649841BE" w14:textId="77777777" w:rsidR="005C1975" w:rsidRPr="005403BC" w:rsidRDefault="005C1975" w:rsidP="00187973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4915" w:type="dxa"/>
            <w:hideMark/>
          </w:tcPr>
          <w:p w14:paraId="172A0622" w14:textId="77777777" w:rsidR="005C1975" w:rsidRPr="005403BC" w:rsidRDefault="005C1975" w:rsidP="00187973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2835" w:type="dxa"/>
            <w:hideMark/>
          </w:tcPr>
          <w:p w14:paraId="33C86505" w14:textId="77777777" w:rsidR="005C1975" w:rsidRPr="005403BC" w:rsidRDefault="005C1975" w:rsidP="00187973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</w:tr>
      <w:tr w:rsidR="005C1975" w:rsidRPr="005403BC" w14:paraId="484F04F7" w14:textId="77777777" w:rsidTr="00286733">
        <w:tc>
          <w:tcPr>
            <w:tcW w:w="675" w:type="dxa"/>
            <w:hideMark/>
          </w:tcPr>
          <w:p w14:paraId="088CFA42" w14:textId="77777777" w:rsidR="005C1975" w:rsidRPr="005403BC" w:rsidRDefault="005C1975" w:rsidP="00187973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4915" w:type="dxa"/>
            <w:hideMark/>
          </w:tcPr>
          <w:p w14:paraId="3C400F6C" w14:textId="77777777" w:rsidR="005C1975" w:rsidRPr="005403BC" w:rsidRDefault="005C1975" w:rsidP="00187973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2835" w:type="dxa"/>
            <w:hideMark/>
          </w:tcPr>
          <w:p w14:paraId="6BE2BB99" w14:textId="77777777" w:rsidR="005C1975" w:rsidRPr="005403BC" w:rsidRDefault="005C1975" w:rsidP="00187973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03BC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</w:tr>
    </w:tbl>
    <w:p w14:paraId="30D7AA69" w14:textId="77777777" w:rsidR="00286733" w:rsidRPr="005403BC" w:rsidRDefault="00286733" w:rsidP="00187973">
      <w:pPr>
        <w:pStyle w:val="Akapitzlist"/>
        <w:spacing w:line="240" w:lineRule="auto"/>
        <w:ind w:left="0"/>
        <w:jc w:val="both"/>
        <w:rPr>
          <w:rFonts w:ascii="Open Sans" w:hAnsi="Open Sans" w:cs="Open Sans"/>
          <w:sz w:val="20"/>
          <w:szCs w:val="20"/>
        </w:rPr>
      </w:pPr>
    </w:p>
    <w:p w14:paraId="1FB418BF" w14:textId="77777777" w:rsidR="005C1975" w:rsidRPr="005403BC" w:rsidRDefault="005C1975" w:rsidP="00187973">
      <w:pPr>
        <w:pStyle w:val="Akapitzlist"/>
        <w:widowControl w:val="0"/>
        <w:numPr>
          <w:ilvl w:val="0"/>
          <w:numId w:val="101"/>
        </w:numPr>
        <w:suppressAutoHyphens w:val="0"/>
        <w:spacing w:before="120" w:after="120" w:line="240" w:lineRule="auto"/>
        <w:jc w:val="both"/>
        <w:rPr>
          <w:rFonts w:ascii="Open Sans" w:hAnsi="Open Sans" w:cs="Open Sans"/>
          <w:b/>
          <w:bCs/>
          <w:color w:val="auto"/>
          <w:kern w:val="0"/>
          <w:sz w:val="20"/>
          <w:szCs w:val="20"/>
        </w:rPr>
      </w:pPr>
      <w:r w:rsidRPr="005403BC">
        <w:rPr>
          <w:rFonts w:ascii="Open Sans" w:hAnsi="Open Sans" w:cs="Open Sans"/>
          <w:b/>
          <w:bCs/>
          <w:sz w:val="20"/>
          <w:szCs w:val="20"/>
        </w:rPr>
        <w:t>Informujemy, o wniesieniu wadium w formie: ……………………………………………</w:t>
      </w:r>
    </w:p>
    <w:p w14:paraId="5FDA8115" w14:textId="77777777" w:rsidR="005C1975" w:rsidRPr="005403BC" w:rsidRDefault="005C1975" w:rsidP="00187973">
      <w:pPr>
        <w:widowControl w:val="0"/>
        <w:spacing w:before="120" w:after="120" w:line="240" w:lineRule="auto"/>
        <w:ind w:left="284"/>
        <w:contextualSpacing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W przypadku wniesienia wadium w formie pieniądza, proszę o zwrot wadium</w:t>
      </w:r>
      <w:r w:rsidRPr="005403BC">
        <w:rPr>
          <w:rFonts w:ascii="Open Sans" w:hAnsi="Open Sans" w:cs="Open Sans"/>
          <w:sz w:val="20"/>
          <w:szCs w:val="20"/>
        </w:rPr>
        <w:br/>
        <w:t>na rachunek bankowy nr: …………………………………………………………………………………………………………</w:t>
      </w:r>
    </w:p>
    <w:p w14:paraId="09E68729" w14:textId="4B01BCDC" w:rsidR="00586FA6" w:rsidRPr="005403BC" w:rsidRDefault="00586FA6" w:rsidP="00187973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Do oferty dołączamy następujące dokumenty:</w:t>
      </w:r>
      <w:r w:rsidR="00BD01F1" w:rsidRPr="005403BC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 </w:t>
      </w:r>
      <w:r w:rsidRPr="005403BC">
        <w:rPr>
          <w:rFonts w:ascii="Open Sans" w:hAnsi="Open Sans" w:cs="Open Sans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A8CE65A" w14:textId="0E28A60A" w:rsidR="007E778F" w:rsidRPr="005403BC" w:rsidRDefault="004B1D56" w:rsidP="00187973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5403BC">
        <w:rPr>
          <w:rFonts w:ascii="Open Sans" w:hAnsi="Open Sans" w:cs="Open Sans"/>
          <w:b/>
          <w:bCs/>
          <w:color w:val="auto"/>
          <w:sz w:val="20"/>
          <w:szCs w:val="20"/>
        </w:rPr>
        <w:t>Podaję adres skrzynki ePUAP</w:t>
      </w:r>
      <w:r w:rsidR="13A77853" w:rsidRPr="005403BC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lub adres mailowy</w:t>
      </w:r>
      <w:r w:rsidRPr="005403BC">
        <w:rPr>
          <w:rFonts w:ascii="Open Sans" w:hAnsi="Open Sans" w:cs="Open Sans"/>
          <w:b/>
          <w:bCs/>
          <w:color w:val="auto"/>
          <w:sz w:val="20"/>
          <w:szCs w:val="20"/>
        </w:rPr>
        <w:t xml:space="preserve">, </w:t>
      </w:r>
      <w:r w:rsidR="50503BDD" w:rsidRPr="005403BC">
        <w:rPr>
          <w:rFonts w:ascii="Open Sans" w:hAnsi="Open Sans" w:cs="Open Sans"/>
          <w:b/>
          <w:bCs/>
          <w:color w:val="auto"/>
          <w:sz w:val="20"/>
          <w:szCs w:val="20"/>
        </w:rPr>
        <w:t>przez które</w:t>
      </w:r>
      <w:r w:rsidRPr="005403BC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prowadzona będzie korespondencja związana z postępowaniem</w:t>
      </w:r>
      <w:r w:rsidR="007E778F" w:rsidRPr="005403BC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-</w:t>
      </w:r>
      <w:r w:rsidR="003E0DA3" w:rsidRPr="005403BC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</w:t>
      </w:r>
      <w:r w:rsidR="005708CD" w:rsidRPr="005403BC">
        <w:rPr>
          <w:rFonts w:ascii="Open Sans" w:hAnsi="Open Sans" w:cs="Open Sans"/>
          <w:b/>
          <w:bCs/>
          <w:color w:val="auto"/>
          <w:sz w:val="20"/>
          <w:szCs w:val="20"/>
        </w:rPr>
        <w:t>……..</w:t>
      </w:r>
    </w:p>
    <w:p w14:paraId="7196D064" w14:textId="77777777" w:rsidR="005708CD" w:rsidRPr="005403BC" w:rsidRDefault="005708CD" w:rsidP="00187973">
      <w:pPr>
        <w:pStyle w:val="Akapitzlist"/>
        <w:spacing w:line="240" w:lineRule="auto"/>
        <w:ind w:left="360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14:paraId="1C20E0AD" w14:textId="77777777" w:rsidR="00C33A15" w:rsidRPr="005403BC" w:rsidRDefault="00C33A15" w:rsidP="00187973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 xml:space="preserve">15. Oświadczamy, że: </w:t>
      </w:r>
      <w:r w:rsidR="005708CD" w:rsidRPr="005403BC">
        <w:rPr>
          <w:rFonts w:ascii="Open Sans" w:hAnsi="Open Sans" w:cs="Open Sans"/>
          <w:sz w:val="20"/>
          <w:szCs w:val="20"/>
        </w:rPr>
        <w:t xml:space="preserve"> </w:t>
      </w:r>
    </w:p>
    <w:p w14:paraId="6B9B4A7D" w14:textId="77777777" w:rsidR="00C33A15" w:rsidRPr="005403BC" w:rsidRDefault="00C33A15" w:rsidP="00187973">
      <w:pPr>
        <w:spacing w:after="0" w:line="240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 xml:space="preserve">a) znamy i przestrzegamy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„RODO”; </w:t>
      </w:r>
    </w:p>
    <w:p w14:paraId="19B3902B" w14:textId="77777777" w:rsidR="00C33A15" w:rsidRPr="005403BC" w:rsidRDefault="00C33A15" w:rsidP="00187973">
      <w:pPr>
        <w:spacing w:after="0" w:line="240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 xml:space="preserve">b) wypełniliśmy obowiązki informacyjne przewidziane w artykule 13 lub artykule 14 RODO wobec osób fizycznych, od których dane osobowe bezpośrednio lub pośrednio pozyskaliśmy w celu ubiegania się o udzielenie zamówienia publicznego w niniejszym postępowaniu; </w:t>
      </w:r>
    </w:p>
    <w:p w14:paraId="57CC40F4" w14:textId="77777777" w:rsidR="00C33A15" w:rsidRPr="005403BC" w:rsidRDefault="00C33A15" w:rsidP="00187973">
      <w:pPr>
        <w:spacing w:after="0" w:line="240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 xml:space="preserve">c) przekazywane przez nas dane osobowe mogą być wykorzystane wyłącznie w celach związanych z niniejszym postępowaniem. </w:t>
      </w:r>
    </w:p>
    <w:p w14:paraId="34FF1C98" w14:textId="77777777" w:rsidR="003E0DA3" w:rsidRPr="005403BC" w:rsidRDefault="003E0DA3" w:rsidP="00187973">
      <w:pPr>
        <w:spacing w:after="0" w:line="240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25B2B7B" w14:textId="77777777" w:rsidR="004B1D56" w:rsidRPr="005403BC" w:rsidRDefault="00C33A15" w:rsidP="00187973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sz w:val="20"/>
          <w:szCs w:val="20"/>
        </w:rPr>
        <w:t>16. Oświadczamy, że zapoznaliśmy się z treścią Instrukcji użytkownika systemu miniPortal, Regulaminu korzystania z miniPortalu oraz Regulaminu ePUAP</w:t>
      </w:r>
    </w:p>
    <w:p w14:paraId="7A634259" w14:textId="77777777" w:rsidR="00586FA6" w:rsidRPr="005403BC" w:rsidRDefault="00586FA6" w:rsidP="00187973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5403BC">
        <w:rPr>
          <w:rFonts w:ascii="Open Sans" w:hAnsi="Open Sans" w:cs="Open Sans"/>
          <w:i/>
          <w:iCs/>
          <w:sz w:val="20"/>
          <w:szCs w:val="20"/>
        </w:rPr>
        <w:t>* Niepotrzebne skreślić /każdą stronę oferty należy parafować)</w:t>
      </w:r>
    </w:p>
    <w:p w14:paraId="6D072C0D" w14:textId="77777777" w:rsidR="007E778F" w:rsidRPr="005403BC" w:rsidRDefault="007E778F" w:rsidP="00187973">
      <w:pPr>
        <w:spacing w:before="120" w:line="240" w:lineRule="auto"/>
        <w:contextualSpacing/>
        <w:jc w:val="both"/>
        <w:rPr>
          <w:rFonts w:ascii="Open Sans" w:hAnsi="Open Sans" w:cs="Open Sans"/>
          <w:b/>
          <w:i/>
          <w:sz w:val="20"/>
          <w:szCs w:val="20"/>
        </w:rPr>
      </w:pPr>
    </w:p>
    <w:p w14:paraId="319149A4" w14:textId="77777777" w:rsidR="00CF1F96" w:rsidRPr="005403BC" w:rsidRDefault="00E23DC5" w:rsidP="00187973">
      <w:pPr>
        <w:spacing w:before="120" w:line="240" w:lineRule="auto"/>
        <w:contextualSpacing/>
        <w:jc w:val="center"/>
        <w:rPr>
          <w:rFonts w:ascii="Open Sans" w:hAnsi="Open Sans" w:cs="Open Sans"/>
          <w:b/>
          <w:i/>
          <w:color w:val="FF0000"/>
          <w:kern w:val="2"/>
          <w:sz w:val="20"/>
          <w:szCs w:val="20"/>
        </w:rPr>
      </w:pPr>
      <w:r w:rsidRPr="005403BC">
        <w:rPr>
          <w:rFonts w:ascii="Open Sans" w:hAnsi="Open Sans" w:cs="Open Sans"/>
          <w:b/>
          <w:i/>
          <w:color w:val="FF0000"/>
          <w:sz w:val="20"/>
          <w:szCs w:val="20"/>
          <w:highlight w:val="yellow"/>
        </w:rPr>
        <w:t>UWAGA: DOKUMENT NALEŻY PODPISAĆ KWALIFIKOWANYM PODPISEM ELEKTRONICZNYM!</w:t>
      </w:r>
    </w:p>
    <w:sectPr w:rsidR="00CF1F96" w:rsidRPr="005403BC" w:rsidSect="00703E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C4AAE" w14:textId="77777777" w:rsidR="0087404A" w:rsidRDefault="0087404A">
      <w:pPr>
        <w:spacing w:after="0" w:line="240" w:lineRule="auto"/>
      </w:pPr>
      <w:r>
        <w:separator/>
      </w:r>
    </w:p>
  </w:endnote>
  <w:endnote w:type="continuationSeparator" w:id="0">
    <w:p w14:paraId="06D1A790" w14:textId="77777777" w:rsidR="0087404A" w:rsidRDefault="0087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8">
    <w:altName w:val="Calibri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9233" w14:textId="66ADB2C9" w:rsidR="00586FA6" w:rsidRDefault="00586FA6">
    <w:pPr>
      <w:pStyle w:val="Stopka"/>
      <w:jc w:val="right"/>
    </w:pPr>
    <w:r>
      <w:rPr>
        <w:sz w:val="16"/>
        <w:szCs w:val="18"/>
      </w:rPr>
      <w:t xml:space="preserve">Strona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PAGE </w:instrText>
    </w:r>
    <w:r>
      <w:rPr>
        <w:sz w:val="16"/>
        <w:szCs w:val="18"/>
      </w:rPr>
      <w:fldChar w:fldCharType="separate"/>
    </w:r>
    <w:r w:rsidR="00B106EC">
      <w:rPr>
        <w:noProof/>
        <w:sz w:val="16"/>
        <w:szCs w:val="18"/>
      </w:rPr>
      <w:t>2</w:t>
    </w:r>
    <w:r>
      <w:rPr>
        <w:sz w:val="16"/>
        <w:szCs w:val="18"/>
      </w:rPr>
      <w:fldChar w:fldCharType="end"/>
    </w:r>
    <w:r>
      <w:rPr>
        <w:sz w:val="16"/>
        <w:szCs w:val="18"/>
      </w:rPr>
      <w:t xml:space="preserve"> z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NUMPAGES \* ARABIC </w:instrText>
    </w:r>
    <w:r>
      <w:rPr>
        <w:sz w:val="16"/>
        <w:szCs w:val="18"/>
      </w:rPr>
      <w:fldChar w:fldCharType="separate"/>
    </w:r>
    <w:r w:rsidR="00B106EC">
      <w:rPr>
        <w:noProof/>
        <w:sz w:val="16"/>
        <w:szCs w:val="18"/>
      </w:rPr>
      <w:t>4</w:t>
    </w:r>
    <w:r>
      <w:rPr>
        <w:sz w:val="16"/>
        <w:szCs w:val="18"/>
      </w:rPr>
      <w:fldChar w:fldCharType="end"/>
    </w:r>
  </w:p>
  <w:p w14:paraId="5B08B5D1" w14:textId="77777777" w:rsidR="00586FA6" w:rsidRDefault="0058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1098F" w14:textId="77777777" w:rsidR="0087404A" w:rsidRDefault="0087404A">
      <w:pPr>
        <w:spacing w:after="0" w:line="240" w:lineRule="auto"/>
      </w:pPr>
      <w:r>
        <w:separator/>
      </w:r>
    </w:p>
  </w:footnote>
  <w:footnote w:type="continuationSeparator" w:id="0">
    <w:p w14:paraId="5D793239" w14:textId="77777777" w:rsidR="0087404A" w:rsidRDefault="0087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5DDDB" w14:textId="77777777" w:rsidR="00513FE0" w:rsidRDefault="00513FE0" w:rsidP="00513FE0">
    <w:pPr>
      <w:spacing w:after="0" w:line="240" w:lineRule="auto"/>
      <w:jc w:val="center"/>
      <w:rPr>
        <w:rFonts w:ascii="Arial Narrow" w:hAnsi="Arial Narrow" w:cs="Arial Narrow"/>
        <w:b/>
        <w:bCs/>
        <w:sz w:val="16"/>
        <w:szCs w:val="16"/>
      </w:rPr>
    </w:pPr>
    <w:bookmarkStart w:id="0" w:name="_Hlk5012663"/>
    <w:bookmarkStart w:id="1" w:name="_Hlk5012443"/>
    <w:r w:rsidRPr="5F7A3E99">
      <w:rPr>
        <w:rFonts w:ascii="Arial Narrow" w:hAnsi="Arial Narrow" w:cs="Arial Narrow"/>
        <w:b/>
        <w:bCs/>
        <w:sz w:val="16"/>
        <w:szCs w:val="16"/>
      </w:rPr>
      <w:t xml:space="preserve">Zamówienie publiczne prowadzone w trybie przetargu nieograniczonego na świadczenie usług przewozowych w zakresie dowożenia uczniów </w:t>
    </w:r>
    <w:r>
      <w:br/>
    </w:r>
    <w:r w:rsidRPr="5F7A3E99">
      <w:rPr>
        <w:rFonts w:ascii="Arial Narrow" w:hAnsi="Arial Narrow" w:cs="Arial Narrow"/>
        <w:b/>
        <w:bCs/>
        <w:sz w:val="16"/>
        <w:szCs w:val="16"/>
      </w:rPr>
      <w:t>z terenu Gminy Miasta Gdańska do placówek edukacyjnych i szkół specjalnych w roku szkolnym 202</w:t>
    </w:r>
    <w:r>
      <w:rPr>
        <w:rFonts w:ascii="Arial Narrow" w:hAnsi="Arial Narrow" w:cs="Arial Narrow"/>
        <w:b/>
        <w:bCs/>
        <w:sz w:val="16"/>
        <w:szCs w:val="16"/>
      </w:rPr>
      <w:t>1</w:t>
    </w:r>
    <w:r w:rsidRPr="5F7A3E99">
      <w:rPr>
        <w:rFonts w:ascii="Arial Narrow" w:hAnsi="Arial Narrow" w:cs="Arial Narrow"/>
        <w:b/>
        <w:bCs/>
        <w:sz w:val="16"/>
        <w:szCs w:val="16"/>
      </w:rPr>
      <w:t>/202</w:t>
    </w:r>
    <w:r>
      <w:rPr>
        <w:rFonts w:ascii="Arial Narrow" w:hAnsi="Arial Narrow" w:cs="Arial Narrow"/>
        <w:b/>
        <w:bCs/>
        <w:sz w:val="16"/>
        <w:szCs w:val="16"/>
      </w:rPr>
      <w:t>2</w:t>
    </w:r>
    <w:r w:rsidRPr="5F7A3E99">
      <w:rPr>
        <w:rFonts w:ascii="Arial Narrow" w:hAnsi="Arial Narrow" w:cs="Arial Narrow"/>
        <w:b/>
        <w:bCs/>
        <w:sz w:val="16"/>
        <w:szCs w:val="16"/>
      </w:rPr>
      <w:t xml:space="preserve">. </w:t>
    </w:r>
  </w:p>
  <w:p w14:paraId="5D6CF9A4" w14:textId="77777777" w:rsidR="00513FE0" w:rsidRPr="002402FE" w:rsidRDefault="00513FE0" w:rsidP="00513FE0">
    <w:pPr>
      <w:spacing w:after="0" w:line="240" w:lineRule="auto"/>
      <w:jc w:val="center"/>
      <w:rPr>
        <w:rFonts w:ascii="Arial Narrow" w:hAnsi="Arial Narrow" w:cs="Arial Narrow"/>
        <w:b/>
        <w:bCs/>
        <w:sz w:val="16"/>
        <w:szCs w:val="16"/>
      </w:rPr>
    </w:pPr>
    <w:r w:rsidRPr="5F7A3E99">
      <w:rPr>
        <w:rFonts w:ascii="Arial Narrow" w:hAnsi="Arial Narrow" w:cs="Arial Narrow"/>
        <w:b/>
        <w:bCs/>
        <w:sz w:val="16"/>
        <w:szCs w:val="16"/>
      </w:rPr>
      <w:t>Postępowanie przetargowe Nr PN-01/GCUW/202</w:t>
    </w:r>
    <w:r>
      <w:rPr>
        <w:rFonts w:ascii="Arial Narrow" w:hAnsi="Arial Narrow" w:cs="Arial Narrow"/>
        <w:b/>
        <w:bCs/>
        <w:sz w:val="16"/>
        <w:szCs w:val="16"/>
      </w:rPr>
      <w:t>1</w:t>
    </w:r>
  </w:p>
  <w:p w14:paraId="095EECBF" w14:textId="1DA74214" w:rsidR="00586FA6" w:rsidRPr="003B32D8" w:rsidRDefault="00B106EC" w:rsidP="003B32D8">
    <w:pPr>
      <w:tabs>
        <w:tab w:val="left" w:pos="567"/>
      </w:tabs>
      <w:jc w:val="center"/>
      <w:rPr>
        <w:rFonts w:ascii="Arial Narrow" w:hAnsi="Arial Narrow" w:cs="Arial Narrow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2D8BC96" wp14:editId="0B357A73">
              <wp:simplePos x="0" y="0"/>
              <wp:positionH relativeFrom="column">
                <wp:posOffset>-186690</wp:posOffset>
              </wp:positionH>
              <wp:positionV relativeFrom="paragraph">
                <wp:posOffset>168910</wp:posOffset>
              </wp:positionV>
              <wp:extent cx="1881505" cy="4699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69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A273EC4" id="Prostokąt 4" o:spid="_x0000_s1026" style="position:absolute;margin-left:-14.7pt;margin-top:13.3pt;width:148.15pt;height:3.7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" fillcolor="red" strokecolor="#3465a4" strokeweight=".26mm">
              <v:stroke joinstyle="round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874B5A" wp14:editId="314D9670">
              <wp:simplePos x="0" y="0"/>
              <wp:positionH relativeFrom="column">
                <wp:posOffset>1694815</wp:posOffset>
              </wp:positionH>
              <wp:positionV relativeFrom="paragraph">
                <wp:posOffset>168910</wp:posOffset>
              </wp:positionV>
              <wp:extent cx="4274820" cy="46990"/>
              <wp:effectExtent l="0" t="0" r="63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4820" cy="46990"/>
                      </a:xfrm>
                      <a:prstGeom prst="rect">
                        <a:avLst/>
                      </a:prstGeom>
                      <a:solidFill>
                        <a:srgbClr val="00A8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47F132C" id="Prostokąt 3" o:spid="_x0000_s1026" style="position:absolute;margin-left:133.45pt;margin-top:13.3pt;width:336.6pt;height:3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" fillcolor="#00a800" strokecolor="#3465a4" strokeweight=".26mm">
              <v:stroke joinstyle="round"/>
            </v:rect>
          </w:pict>
        </mc:Fallback>
      </mc:AlternateContent>
    </w:r>
    <w:r w:rsidR="003B32D8">
      <w:rPr>
        <w:rFonts w:ascii="Arial Narrow" w:hAnsi="Arial Narrow" w:cs="Arial Narrow"/>
      </w:rPr>
      <w:t xml:space="preserve">CPV: </w:t>
    </w:r>
    <w:r w:rsidR="003B32D8">
      <w:rPr>
        <w:rFonts w:ascii="Arial Narrow" w:hAnsi="Arial Narrow"/>
      </w:rPr>
      <w:t>60112000-6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1A321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/>
        <w:sz w:val="24"/>
      </w:rPr>
    </w:lvl>
  </w:abstractNum>
  <w:abstractNum w:abstractNumId="3" w15:restartNumberingAfterBreak="0">
    <w:nsid w:val="00000004"/>
    <w:multiLevelType w:val="multilevel"/>
    <w:tmpl w:val="4EC40E58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libri-Bold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EDC2DA9C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AD0E9BFE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CA304A8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Arial Narrow" w:eastAsia="Times New Roman" w:hAnsi="Arial Narrow" w:cs="Calibri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6375CB"/>
    <w:multiLevelType w:val="hybridMultilevel"/>
    <w:tmpl w:val="2864F258"/>
    <w:lvl w:ilvl="0" w:tplc="CFA4433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9C5D1C"/>
    <w:multiLevelType w:val="hybridMultilevel"/>
    <w:tmpl w:val="E2B6DC74"/>
    <w:lvl w:ilvl="0" w:tplc="FC46C31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34E789B"/>
    <w:multiLevelType w:val="hybridMultilevel"/>
    <w:tmpl w:val="53987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57F104A"/>
    <w:multiLevelType w:val="hybridMultilevel"/>
    <w:tmpl w:val="270C3B78"/>
    <w:lvl w:ilvl="0" w:tplc="82B2508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61A4182"/>
    <w:multiLevelType w:val="hybridMultilevel"/>
    <w:tmpl w:val="12C69014"/>
    <w:lvl w:ilvl="0" w:tplc="D36ED4E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61B7CC6"/>
    <w:multiLevelType w:val="hybridMultilevel"/>
    <w:tmpl w:val="70886F94"/>
    <w:lvl w:ilvl="0" w:tplc="61F427F6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917603B"/>
    <w:multiLevelType w:val="hybridMultilevel"/>
    <w:tmpl w:val="3BB02F1C"/>
    <w:lvl w:ilvl="0" w:tplc="9B1AD6DE">
      <w:start w:val="1"/>
      <w:numFmt w:val="lowerLetter"/>
      <w:lvlText w:val="%1)"/>
      <w:lvlJc w:val="left"/>
      <w:pPr>
        <w:ind w:left="360" w:hanging="360"/>
      </w:pPr>
      <w:rPr>
        <w:rFonts w:eastAsia="Times New Roman"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9535393"/>
    <w:multiLevelType w:val="hybridMultilevel"/>
    <w:tmpl w:val="D65AB4AC"/>
    <w:lvl w:ilvl="0" w:tplc="150E252E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 w15:restartNumberingAfterBreak="0">
    <w:nsid w:val="0A440297"/>
    <w:multiLevelType w:val="hybridMultilevel"/>
    <w:tmpl w:val="16204E42"/>
    <w:lvl w:ilvl="0" w:tplc="8CC008C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0AC55CFC"/>
    <w:multiLevelType w:val="hybridMultilevel"/>
    <w:tmpl w:val="1D4E9CA4"/>
    <w:lvl w:ilvl="0" w:tplc="D5305214">
      <w:start w:val="2"/>
      <w:numFmt w:val="decimal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0BAB5588"/>
    <w:multiLevelType w:val="hybridMultilevel"/>
    <w:tmpl w:val="209C737A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85136">
      <w:start w:val="1"/>
      <w:numFmt w:val="lowerLetter"/>
      <w:lvlText w:val="%6)"/>
      <w:lvlJc w:val="left"/>
      <w:pPr>
        <w:ind w:left="414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0DCE4A41"/>
    <w:multiLevelType w:val="hybridMultilevel"/>
    <w:tmpl w:val="A7E8E036"/>
    <w:lvl w:ilvl="0" w:tplc="195AF3A8">
      <w:start w:val="1"/>
      <w:numFmt w:val="decimal"/>
      <w:lvlText w:val="%1."/>
      <w:lvlJc w:val="left"/>
      <w:pPr>
        <w:ind w:left="31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  <w:rPr>
        <w:rFonts w:cs="Times New Roman"/>
      </w:rPr>
    </w:lvl>
  </w:abstractNum>
  <w:abstractNum w:abstractNumId="24" w15:restartNumberingAfterBreak="0">
    <w:nsid w:val="0FB41087"/>
    <w:multiLevelType w:val="hybridMultilevel"/>
    <w:tmpl w:val="86FAB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FEA38E6"/>
    <w:multiLevelType w:val="hybridMultilevel"/>
    <w:tmpl w:val="2654D0A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10A3640F"/>
    <w:multiLevelType w:val="hybridMultilevel"/>
    <w:tmpl w:val="145C4E8E"/>
    <w:lvl w:ilvl="0" w:tplc="FC528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110071B5"/>
    <w:multiLevelType w:val="hybridMultilevel"/>
    <w:tmpl w:val="A5EA80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022108"/>
    <w:multiLevelType w:val="hybridMultilevel"/>
    <w:tmpl w:val="8D708F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111463E0"/>
    <w:multiLevelType w:val="hybridMultilevel"/>
    <w:tmpl w:val="C4DA960E"/>
    <w:lvl w:ilvl="0" w:tplc="B2109B8C">
      <w:start w:val="1"/>
      <w:numFmt w:val="decimal"/>
      <w:lvlText w:val="%1."/>
      <w:lvlJc w:val="left"/>
      <w:pPr>
        <w:ind w:left="465" w:hanging="360"/>
      </w:pPr>
      <w:rPr>
        <w:rFonts w:ascii="Arial Narrow" w:hAnsi="Arial Narrow"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0" w15:restartNumberingAfterBreak="0">
    <w:nsid w:val="11A23129"/>
    <w:multiLevelType w:val="hybridMultilevel"/>
    <w:tmpl w:val="BDF63050"/>
    <w:lvl w:ilvl="0" w:tplc="BD9A4148">
      <w:start w:val="1"/>
      <w:numFmt w:val="lowerLetter"/>
      <w:lvlText w:val="%1)"/>
      <w:lvlJc w:val="left"/>
      <w:pPr>
        <w:ind w:left="6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1" w15:restartNumberingAfterBreak="0">
    <w:nsid w:val="123A6F32"/>
    <w:multiLevelType w:val="hybridMultilevel"/>
    <w:tmpl w:val="4F8E9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23D6BA8"/>
    <w:multiLevelType w:val="hybridMultilevel"/>
    <w:tmpl w:val="89A88C1C"/>
    <w:lvl w:ilvl="0" w:tplc="73504FE6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14D96F3C"/>
    <w:multiLevelType w:val="hybridMultilevel"/>
    <w:tmpl w:val="5038D3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AFC7D91"/>
    <w:multiLevelType w:val="hybridMultilevel"/>
    <w:tmpl w:val="E2D82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C5B135C"/>
    <w:multiLevelType w:val="hybridMultilevel"/>
    <w:tmpl w:val="59102112"/>
    <w:lvl w:ilvl="0" w:tplc="1270AE7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1EAD12E6"/>
    <w:multiLevelType w:val="hybridMultilevel"/>
    <w:tmpl w:val="7684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2F24EA8"/>
    <w:multiLevelType w:val="hybridMultilevel"/>
    <w:tmpl w:val="431AB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246F653D"/>
    <w:multiLevelType w:val="hybridMultilevel"/>
    <w:tmpl w:val="8C2E4D3C"/>
    <w:lvl w:ilvl="0" w:tplc="6C6850BC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2674729C"/>
    <w:multiLevelType w:val="hybridMultilevel"/>
    <w:tmpl w:val="3648C9A8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42" w15:restartNumberingAfterBreak="0">
    <w:nsid w:val="269B5401"/>
    <w:multiLevelType w:val="hybridMultilevel"/>
    <w:tmpl w:val="76A4E7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860C83"/>
    <w:multiLevelType w:val="hybridMultilevel"/>
    <w:tmpl w:val="ACFCED3E"/>
    <w:lvl w:ilvl="0" w:tplc="914ED504">
      <w:start w:val="1"/>
      <w:numFmt w:val="decimal"/>
      <w:lvlText w:val="%1)"/>
      <w:lvlJc w:val="left"/>
      <w:pPr>
        <w:ind w:left="555" w:hanging="360"/>
      </w:pPr>
      <w:rPr>
        <w:rFonts w:ascii="Arial Narrow" w:hAnsi="Arial Narrow"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4" w15:restartNumberingAfterBreak="0">
    <w:nsid w:val="294911EA"/>
    <w:multiLevelType w:val="hybridMultilevel"/>
    <w:tmpl w:val="FD9AB150"/>
    <w:lvl w:ilvl="0" w:tplc="0415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29E44F4A"/>
    <w:multiLevelType w:val="hybridMultilevel"/>
    <w:tmpl w:val="B5A8695E"/>
    <w:lvl w:ilvl="0" w:tplc="CAC8F02E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9FB3154"/>
    <w:multiLevelType w:val="hybridMultilevel"/>
    <w:tmpl w:val="30246356"/>
    <w:lvl w:ilvl="0" w:tplc="3F7022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2A233501"/>
    <w:multiLevelType w:val="hybridMultilevel"/>
    <w:tmpl w:val="69A683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0DE79C6"/>
    <w:multiLevelType w:val="hybridMultilevel"/>
    <w:tmpl w:val="F282EAC2"/>
    <w:lvl w:ilvl="0" w:tplc="D98C8892">
      <w:start w:val="1"/>
      <w:numFmt w:val="upperRoman"/>
      <w:lvlText w:val="%1."/>
      <w:lvlJc w:val="left"/>
      <w:pPr>
        <w:ind w:left="720" w:hanging="360"/>
      </w:pPr>
    </w:lvl>
    <w:lvl w:ilvl="1" w:tplc="C8D650EE">
      <w:start w:val="1"/>
      <w:numFmt w:val="lowerLetter"/>
      <w:lvlText w:val="%2."/>
      <w:lvlJc w:val="left"/>
      <w:pPr>
        <w:ind w:left="1440" w:hanging="360"/>
      </w:pPr>
    </w:lvl>
    <w:lvl w:ilvl="2" w:tplc="461AA5EA">
      <w:start w:val="1"/>
      <w:numFmt w:val="lowerRoman"/>
      <w:lvlText w:val="%3."/>
      <w:lvlJc w:val="right"/>
      <w:pPr>
        <w:ind w:left="2160" w:hanging="180"/>
      </w:pPr>
    </w:lvl>
    <w:lvl w:ilvl="3" w:tplc="75A22572">
      <w:start w:val="1"/>
      <w:numFmt w:val="decimal"/>
      <w:lvlText w:val="%4."/>
      <w:lvlJc w:val="left"/>
      <w:pPr>
        <w:ind w:left="2880" w:hanging="360"/>
      </w:pPr>
    </w:lvl>
    <w:lvl w:ilvl="4" w:tplc="0A1AC428">
      <w:start w:val="1"/>
      <w:numFmt w:val="lowerLetter"/>
      <w:lvlText w:val="%5."/>
      <w:lvlJc w:val="left"/>
      <w:pPr>
        <w:ind w:left="3600" w:hanging="360"/>
      </w:pPr>
    </w:lvl>
    <w:lvl w:ilvl="5" w:tplc="AA32B53C">
      <w:start w:val="1"/>
      <w:numFmt w:val="lowerRoman"/>
      <w:lvlText w:val="%6."/>
      <w:lvlJc w:val="right"/>
      <w:pPr>
        <w:ind w:left="4320" w:hanging="180"/>
      </w:pPr>
    </w:lvl>
    <w:lvl w:ilvl="6" w:tplc="72FCA718">
      <w:start w:val="1"/>
      <w:numFmt w:val="decimal"/>
      <w:lvlText w:val="%7."/>
      <w:lvlJc w:val="left"/>
      <w:pPr>
        <w:ind w:left="5040" w:hanging="360"/>
      </w:pPr>
    </w:lvl>
    <w:lvl w:ilvl="7" w:tplc="C7140542">
      <w:start w:val="1"/>
      <w:numFmt w:val="lowerLetter"/>
      <w:lvlText w:val="%8."/>
      <w:lvlJc w:val="left"/>
      <w:pPr>
        <w:ind w:left="5760" w:hanging="360"/>
      </w:pPr>
    </w:lvl>
    <w:lvl w:ilvl="8" w:tplc="250ED39C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775677"/>
    <w:multiLevelType w:val="hybridMultilevel"/>
    <w:tmpl w:val="8DF67856"/>
    <w:lvl w:ilvl="0" w:tplc="1E68DDA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31D873D7"/>
    <w:multiLevelType w:val="hybridMultilevel"/>
    <w:tmpl w:val="E174A502"/>
    <w:lvl w:ilvl="0" w:tplc="BF2A44B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23679FF"/>
    <w:multiLevelType w:val="hybridMultilevel"/>
    <w:tmpl w:val="FCD0441A"/>
    <w:lvl w:ilvl="0" w:tplc="E474D442">
      <w:start w:val="1"/>
      <w:numFmt w:val="decimal"/>
      <w:lvlText w:val="%1."/>
      <w:lvlJc w:val="left"/>
      <w:pPr>
        <w:ind w:left="36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5C21885"/>
    <w:multiLevelType w:val="hybridMultilevel"/>
    <w:tmpl w:val="D510841C"/>
    <w:lvl w:ilvl="0" w:tplc="9D846A7E">
      <w:start w:val="1"/>
      <w:numFmt w:val="decimal"/>
      <w:lvlText w:val="%1."/>
      <w:lvlJc w:val="left"/>
      <w:pPr>
        <w:ind w:left="360" w:hanging="360"/>
      </w:pPr>
      <w:rPr>
        <w:rFonts w:eastAsia="Times New Roman" w:cs="Arial Narrow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6AF21B3"/>
    <w:multiLevelType w:val="hybridMultilevel"/>
    <w:tmpl w:val="19F2C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8B41FDF"/>
    <w:multiLevelType w:val="hybridMultilevel"/>
    <w:tmpl w:val="DE086B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3A9E110B"/>
    <w:multiLevelType w:val="hybridMultilevel"/>
    <w:tmpl w:val="D6CCD28A"/>
    <w:lvl w:ilvl="0" w:tplc="AB28CCB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3AC8555B"/>
    <w:multiLevelType w:val="hybridMultilevel"/>
    <w:tmpl w:val="89B43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AF869CF"/>
    <w:multiLevelType w:val="hybridMultilevel"/>
    <w:tmpl w:val="CA9C5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B7669D0"/>
    <w:multiLevelType w:val="hybridMultilevel"/>
    <w:tmpl w:val="4C6889E6"/>
    <w:lvl w:ilvl="0" w:tplc="4A3AE6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E8A7E97"/>
    <w:multiLevelType w:val="hybridMultilevel"/>
    <w:tmpl w:val="D2BE63AA"/>
    <w:lvl w:ilvl="0" w:tplc="FD3C880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3F027DA4"/>
    <w:multiLevelType w:val="hybridMultilevel"/>
    <w:tmpl w:val="EBE6657C"/>
    <w:lvl w:ilvl="0" w:tplc="9A2861F8">
      <w:start w:val="1"/>
      <w:numFmt w:val="decimal"/>
      <w:lvlText w:val="%1."/>
      <w:lvlJc w:val="left"/>
      <w:pPr>
        <w:ind w:left="360" w:hanging="360"/>
      </w:pPr>
      <w:rPr>
        <w:rFonts w:eastAsia="Times New Roman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40182CCA"/>
    <w:multiLevelType w:val="hybridMultilevel"/>
    <w:tmpl w:val="DE366096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0A53258"/>
    <w:multiLevelType w:val="hybridMultilevel"/>
    <w:tmpl w:val="445876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2B25F54"/>
    <w:multiLevelType w:val="hybridMultilevel"/>
    <w:tmpl w:val="C1C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2F0336E"/>
    <w:multiLevelType w:val="hybridMultilevel"/>
    <w:tmpl w:val="7D884B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47886453"/>
    <w:multiLevelType w:val="multilevel"/>
    <w:tmpl w:val="EDF2E7C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8" w15:restartNumberingAfterBreak="0">
    <w:nsid w:val="478F6A9E"/>
    <w:multiLevelType w:val="multilevel"/>
    <w:tmpl w:val="E1309848"/>
    <w:lvl w:ilvl="0">
      <w:start w:val="13"/>
      <w:numFmt w:val="decimal"/>
      <w:lvlText w:val="%1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Times New Roman" w:hAnsi="Arial Narrow"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Times New Roman" w:hAnsi="Arial Narrow"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Times New Roman" w:hAnsi="Arial Narrow"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Times New Roman" w:hAnsi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Times New Roman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Times New Roman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eastAsia="Times New Roman" w:hAnsi="Arial Narrow" w:cs="Arial Narrow" w:hint="default"/>
      </w:rPr>
    </w:lvl>
  </w:abstractNum>
  <w:abstractNum w:abstractNumId="69" w15:restartNumberingAfterBreak="0">
    <w:nsid w:val="47FF4744"/>
    <w:multiLevelType w:val="hybridMultilevel"/>
    <w:tmpl w:val="B96C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DBCB81A">
      <w:start w:val="1"/>
      <w:numFmt w:val="decimal"/>
      <w:lvlText w:val="%2."/>
      <w:lvlJc w:val="left"/>
      <w:pPr>
        <w:ind w:left="36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9760017"/>
    <w:multiLevelType w:val="hybridMultilevel"/>
    <w:tmpl w:val="C4A47280"/>
    <w:lvl w:ilvl="0" w:tplc="F12A96B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4A433EC6"/>
    <w:multiLevelType w:val="hybridMultilevel"/>
    <w:tmpl w:val="838405B8"/>
    <w:lvl w:ilvl="0" w:tplc="2480A6CC">
      <w:start w:val="1"/>
      <w:numFmt w:val="decimal"/>
      <w:lvlText w:val="%1."/>
      <w:lvlJc w:val="left"/>
      <w:pPr>
        <w:ind w:left="190" w:hanging="360"/>
      </w:pPr>
      <w:rPr>
        <w:rFonts w:eastAsia="Times New Roman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72" w15:restartNumberingAfterBreak="0">
    <w:nsid w:val="4A5859C2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262E83"/>
    <w:multiLevelType w:val="hybridMultilevel"/>
    <w:tmpl w:val="58DA0980"/>
    <w:lvl w:ilvl="0" w:tplc="E6B654C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4B5A76C5"/>
    <w:multiLevelType w:val="multilevel"/>
    <w:tmpl w:val="8A0203A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6" w15:restartNumberingAfterBreak="0">
    <w:nsid w:val="4B8B52C1"/>
    <w:multiLevelType w:val="hybridMultilevel"/>
    <w:tmpl w:val="B7220F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4E7C39A3"/>
    <w:multiLevelType w:val="hybridMultilevel"/>
    <w:tmpl w:val="116A4E5C"/>
    <w:lvl w:ilvl="0" w:tplc="BC6610C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F9A1D3A"/>
    <w:multiLevelType w:val="hybridMultilevel"/>
    <w:tmpl w:val="802ED502"/>
    <w:lvl w:ilvl="0" w:tplc="68E0B0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4FC04045"/>
    <w:multiLevelType w:val="hybridMultilevel"/>
    <w:tmpl w:val="BCA0C0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0" w15:restartNumberingAfterBreak="0">
    <w:nsid w:val="50CF62B6"/>
    <w:multiLevelType w:val="hybridMultilevel"/>
    <w:tmpl w:val="90FEC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9E6120">
      <w:start w:val="1"/>
      <w:numFmt w:val="lowerLetter"/>
      <w:lvlText w:val="%2)"/>
      <w:lvlJc w:val="left"/>
      <w:pPr>
        <w:ind w:left="36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2972BA0"/>
    <w:multiLevelType w:val="hybridMultilevel"/>
    <w:tmpl w:val="A824F180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54254979"/>
    <w:multiLevelType w:val="hybridMultilevel"/>
    <w:tmpl w:val="E3D6258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4" w15:restartNumberingAfterBreak="0">
    <w:nsid w:val="59E90958"/>
    <w:multiLevelType w:val="hybridMultilevel"/>
    <w:tmpl w:val="26BC3CA8"/>
    <w:lvl w:ilvl="0" w:tplc="3DE4E71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5AA40EB4"/>
    <w:multiLevelType w:val="hybridMultilevel"/>
    <w:tmpl w:val="7EEC8E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 w15:restartNumberingAfterBreak="0">
    <w:nsid w:val="5AC61B48"/>
    <w:multiLevelType w:val="hybridMultilevel"/>
    <w:tmpl w:val="7E48022C"/>
    <w:lvl w:ilvl="0" w:tplc="55C606A4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7" w15:restartNumberingAfterBreak="0">
    <w:nsid w:val="5EB76E0B"/>
    <w:multiLevelType w:val="hybridMultilevel"/>
    <w:tmpl w:val="0150C7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C5E481A">
      <w:start w:val="1"/>
      <w:numFmt w:val="lowerLetter"/>
      <w:lvlText w:val="%2)"/>
      <w:lvlJc w:val="left"/>
      <w:pPr>
        <w:ind w:left="108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 w15:restartNumberingAfterBreak="0">
    <w:nsid w:val="5F2E28CB"/>
    <w:multiLevelType w:val="hybridMultilevel"/>
    <w:tmpl w:val="6AFEEB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9" w15:restartNumberingAfterBreak="0">
    <w:nsid w:val="600E4C40"/>
    <w:multiLevelType w:val="hybridMultilevel"/>
    <w:tmpl w:val="1346C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C58A8CA">
      <w:start w:val="1"/>
      <w:numFmt w:val="decimal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0F4444A"/>
    <w:multiLevelType w:val="hybridMultilevel"/>
    <w:tmpl w:val="55260968"/>
    <w:lvl w:ilvl="0" w:tplc="3B5455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61166111"/>
    <w:multiLevelType w:val="hybridMultilevel"/>
    <w:tmpl w:val="423677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62DE20D2"/>
    <w:multiLevelType w:val="hybridMultilevel"/>
    <w:tmpl w:val="18666F7E"/>
    <w:lvl w:ilvl="0" w:tplc="CF463844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647D68AB"/>
    <w:multiLevelType w:val="hybridMultilevel"/>
    <w:tmpl w:val="854406FE"/>
    <w:lvl w:ilvl="0" w:tplc="A90A79D4">
      <w:start w:val="1"/>
      <w:numFmt w:val="decimal"/>
      <w:lvlText w:val="%1."/>
      <w:lvlJc w:val="left"/>
      <w:pPr>
        <w:ind w:left="720" w:hanging="360"/>
      </w:pPr>
    </w:lvl>
    <w:lvl w:ilvl="1" w:tplc="2312E4CE">
      <w:start w:val="1"/>
      <w:numFmt w:val="lowerLetter"/>
      <w:lvlText w:val="%2."/>
      <w:lvlJc w:val="left"/>
      <w:pPr>
        <w:ind w:left="1440" w:hanging="360"/>
      </w:pPr>
    </w:lvl>
    <w:lvl w:ilvl="2" w:tplc="34ECAB00">
      <w:start w:val="1"/>
      <w:numFmt w:val="lowerRoman"/>
      <w:lvlText w:val="%3."/>
      <w:lvlJc w:val="right"/>
      <w:pPr>
        <w:ind w:left="2160" w:hanging="180"/>
      </w:pPr>
    </w:lvl>
    <w:lvl w:ilvl="3" w:tplc="A630EEB8">
      <w:start w:val="1"/>
      <w:numFmt w:val="decimal"/>
      <w:lvlText w:val="%4."/>
      <w:lvlJc w:val="left"/>
      <w:pPr>
        <w:ind w:left="2880" w:hanging="360"/>
      </w:pPr>
    </w:lvl>
    <w:lvl w:ilvl="4" w:tplc="A636E6E6">
      <w:start w:val="1"/>
      <w:numFmt w:val="lowerLetter"/>
      <w:lvlText w:val="%5."/>
      <w:lvlJc w:val="left"/>
      <w:pPr>
        <w:ind w:left="3600" w:hanging="360"/>
      </w:pPr>
    </w:lvl>
    <w:lvl w:ilvl="5" w:tplc="B5AAECC4">
      <w:start w:val="1"/>
      <w:numFmt w:val="lowerRoman"/>
      <w:lvlText w:val="%6."/>
      <w:lvlJc w:val="right"/>
      <w:pPr>
        <w:ind w:left="4320" w:hanging="180"/>
      </w:pPr>
    </w:lvl>
    <w:lvl w:ilvl="6" w:tplc="CAAEFF70">
      <w:start w:val="1"/>
      <w:numFmt w:val="decimal"/>
      <w:lvlText w:val="%7."/>
      <w:lvlJc w:val="left"/>
      <w:pPr>
        <w:ind w:left="5040" w:hanging="360"/>
      </w:pPr>
    </w:lvl>
    <w:lvl w:ilvl="7" w:tplc="2A8CC11E">
      <w:start w:val="1"/>
      <w:numFmt w:val="lowerLetter"/>
      <w:lvlText w:val="%8."/>
      <w:lvlJc w:val="left"/>
      <w:pPr>
        <w:ind w:left="5760" w:hanging="360"/>
      </w:pPr>
    </w:lvl>
    <w:lvl w:ilvl="8" w:tplc="198444AE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D6253E"/>
    <w:multiLevelType w:val="hybridMultilevel"/>
    <w:tmpl w:val="C6B0C8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5" w15:restartNumberingAfterBreak="0">
    <w:nsid w:val="69D974F0"/>
    <w:multiLevelType w:val="hybridMultilevel"/>
    <w:tmpl w:val="3758BD72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 w15:restartNumberingAfterBreak="0">
    <w:nsid w:val="6B9469BC"/>
    <w:multiLevelType w:val="hybridMultilevel"/>
    <w:tmpl w:val="27EA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FE18CD"/>
    <w:multiLevelType w:val="hybridMultilevel"/>
    <w:tmpl w:val="3E1409AE"/>
    <w:lvl w:ilvl="0" w:tplc="55C606A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33E60FD"/>
    <w:multiLevelType w:val="hybridMultilevel"/>
    <w:tmpl w:val="282C965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9" w15:restartNumberingAfterBreak="0">
    <w:nsid w:val="7BDD1613"/>
    <w:multiLevelType w:val="hybridMultilevel"/>
    <w:tmpl w:val="29FE6D24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D1735C1"/>
    <w:multiLevelType w:val="hybridMultilevel"/>
    <w:tmpl w:val="874294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1" w15:restartNumberingAfterBreak="0">
    <w:nsid w:val="7DC36A80"/>
    <w:multiLevelType w:val="hybridMultilevel"/>
    <w:tmpl w:val="238AF0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E6F3F98"/>
    <w:multiLevelType w:val="hybridMultilevel"/>
    <w:tmpl w:val="DFCC2C12"/>
    <w:lvl w:ilvl="0" w:tplc="DC868B1A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9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1"/>
  </w:num>
  <w:num w:numId="16">
    <w:abstractNumId w:val="43"/>
  </w:num>
  <w:num w:numId="17">
    <w:abstractNumId w:val="19"/>
  </w:num>
  <w:num w:numId="18">
    <w:abstractNumId w:val="68"/>
  </w:num>
  <w:num w:numId="19">
    <w:abstractNumId w:val="48"/>
  </w:num>
  <w:num w:numId="20">
    <w:abstractNumId w:val="22"/>
  </w:num>
  <w:num w:numId="21">
    <w:abstractNumId w:val="14"/>
  </w:num>
  <w:num w:numId="22">
    <w:abstractNumId w:val="39"/>
  </w:num>
  <w:num w:numId="23">
    <w:abstractNumId w:val="78"/>
  </w:num>
  <w:num w:numId="24">
    <w:abstractNumId w:val="72"/>
  </w:num>
  <w:num w:numId="25">
    <w:abstractNumId w:val="60"/>
  </w:num>
  <w:num w:numId="26">
    <w:abstractNumId w:val="23"/>
  </w:num>
  <w:num w:numId="27">
    <w:abstractNumId w:val="41"/>
  </w:num>
  <w:num w:numId="28">
    <w:abstractNumId w:val="28"/>
  </w:num>
  <w:num w:numId="29">
    <w:abstractNumId w:val="30"/>
  </w:num>
  <w:num w:numId="30">
    <w:abstractNumId w:val="44"/>
  </w:num>
  <w:num w:numId="31">
    <w:abstractNumId w:val="26"/>
  </w:num>
  <w:num w:numId="32">
    <w:abstractNumId w:val="100"/>
  </w:num>
  <w:num w:numId="33">
    <w:abstractNumId w:val="73"/>
  </w:num>
  <w:num w:numId="34">
    <w:abstractNumId w:val="42"/>
  </w:num>
  <w:num w:numId="35">
    <w:abstractNumId w:val="34"/>
  </w:num>
  <w:num w:numId="36">
    <w:abstractNumId w:val="53"/>
  </w:num>
  <w:num w:numId="37">
    <w:abstractNumId w:val="29"/>
  </w:num>
  <w:num w:numId="38">
    <w:abstractNumId w:val="34"/>
  </w:num>
  <w:num w:numId="39">
    <w:abstractNumId w:val="42"/>
  </w:num>
  <w:num w:numId="40">
    <w:abstractNumId w:val="16"/>
  </w:num>
  <w:num w:numId="41">
    <w:abstractNumId w:val="32"/>
  </w:num>
  <w:num w:numId="42">
    <w:abstractNumId w:val="66"/>
  </w:num>
  <w:num w:numId="43">
    <w:abstractNumId w:val="75"/>
  </w:num>
  <w:num w:numId="44">
    <w:abstractNumId w:val="67"/>
  </w:num>
  <w:num w:numId="45">
    <w:abstractNumId w:val="57"/>
  </w:num>
  <w:num w:numId="46">
    <w:abstractNumId w:val="98"/>
  </w:num>
  <w:num w:numId="47">
    <w:abstractNumId w:val="82"/>
  </w:num>
  <w:num w:numId="48">
    <w:abstractNumId w:val="70"/>
  </w:num>
  <w:num w:numId="49">
    <w:abstractNumId w:val="13"/>
  </w:num>
  <w:num w:numId="50">
    <w:abstractNumId w:val="76"/>
  </w:num>
  <w:num w:numId="51">
    <w:abstractNumId w:val="96"/>
  </w:num>
  <w:num w:numId="52">
    <w:abstractNumId w:val="36"/>
  </w:num>
  <w:num w:numId="53">
    <w:abstractNumId w:val="40"/>
  </w:num>
  <w:num w:numId="54">
    <w:abstractNumId w:val="46"/>
  </w:num>
  <w:num w:numId="55">
    <w:abstractNumId w:val="91"/>
  </w:num>
  <w:num w:numId="56">
    <w:abstractNumId w:val="12"/>
  </w:num>
  <w:num w:numId="57">
    <w:abstractNumId w:val="52"/>
  </w:num>
  <w:num w:numId="58">
    <w:abstractNumId w:val="54"/>
  </w:num>
  <w:num w:numId="59">
    <w:abstractNumId w:val="56"/>
  </w:num>
  <w:num w:numId="60">
    <w:abstractNumId w:val="15"/>
  </w:num>
  <w:num w:numId="61">
    <w:abstractNumId w:val="87"/>
  </w:num>
  <w:num w:numId="62">
    <w:abstractNumId w:val="61"/>
  </w:num>
  <w:num w:numId="63">
    <w:abstractNumId w:val="89"/>
  </w:num>
  <w:num w:numId="64">
    <w:abstractNumId w:val="20"/>
  </w:num>
  <w:num w:numId="65">
    <w:abstractNumId w:val="74"/>
  </w:num>
  <w:num w:numId="66">
    <w:abstractNumId w:val="94"/>
  </w:num>
  <w:num w:numId="67">
    <w:abstractNumId w:val="25"/>
  </w:num>
  <w:num w:numId="68">
    <w:abstractNumId w:val="50"/>
  </w:num>
  <w:num w:numId="69">
    <w:abstractNumId w:val="37"/>
  </w:num>
  <w:num w:numId="70">
    <w:abstractNumId w:val="58"/>
  </w:num>
  <w:num w:numId="71">
    <w:abstractNumId w:val="71"/>
  </w:num>
  <w:num w:numId="72">
    <w:abstractNumId w:val="27"/>
  </w:num>
  <w:num w:numId="73">
    <w:abstractNumId w:val="62"/>
  </w:num>
  <w:num w:numId="74">
    <w:abstractNumId w:val="90"/>
  </w:num>
  <w:num w:numId="75">
    <w:abstractNumId w:val="18"/>
  </w:num>
  <w:num w:numId="76">
    <w:abstractNumId w:val="55"/>
  </w:num>
  <w:num w:numId="77">
    <w:abstractNumId w:val="59"/>
  </w:num>
  <w:num w:numId="78">
    <w:abstractNumId w:val="77"/>
  </w:num>
  <w:num w:numId="79">
    <w:abstractNumId w:val="24"/>
  </w:num>
  <w:num w:numId="80">
    <w:abstractNumId w:val="31"/>
  </w:num>
  <w:num w:numId="81">
    <w:abstractNumId w:val="79"/>
  </w:num>
  <w:num w:numId="82">
    <w:abstractNumId w:val="85"/>
  </w:num>
  <w:num w:numId="83">
    <w:abstractNumId w:val="84"/>
  </w:num>
  <w:num w:numId="84">
    <w:abstractNumId w:val="47"/>
  </w:num>
  <w:num w:numId="85">
    <w:abstractNumId w:val="95"/>
  </w:num>
  <w:num w:numId="86">
    <w:abstractNumId w:val="99"/>
  </w:num>
  <w:num w:numId="87">
    <w:abstractNumId w:val="101"/>
  </w:num>
  <w:num w:numId="88">
    <w:abstractNumId w:val="64"/>
  </w:num>
  <w:num w:numId="89">
    <w:abstractNumId w:val="92"/>
  </w:num>
  <w:num w:numId="90">
    <w:abstractNumId w:val="17"/>
  </w:num>
  <w:num w:numId="91">
    <w:abstractNumId w:val="65"/>
  </w:num>
  <w:num w:numId="92">
    <w:abstractNumId w:val="51"/>
  </w:num>
  <w:num w:numId="93">
    <w:abstractNumId w:val="80"/>
  </w:num>
  <w:num w:numId="94">
    <w:abstractNumId w:val="35"/>
  </w:num>
  <w:num w:numId="95">
    <w:abstractNumId w:val="69"/>
  </w:num>
  <w:num w:numId="96">
    <w:abstractNumId w:val="86"/>
  </w:num>
  <w:num w:numId="97">
    <w:abstractNumId w:val="97"/>
  </w:num>
  <w:num w:numId="98">
    <w:abstractNumId w:val="33"/>
  </w:num>
  <w:num w:numId="99">
    <w:abstractNumId w:val="81"/>
  </w:num>
  <w:num w:numId="100">
    <w:abstractNumId w:val="63"/>
  </w:num>
  <w:num w:numId="101">
    <w:abstractNumId w:val="88"/>
  </w:num>
  <w:num w:numId="102">
    <w:abstractNumId w:val="38"/>
  </w:num>
  <w:num w:numId="103">
    <w:abstractNumId w:val="102"/>
  </w:num>
  <w:num w:numId="104">
    <w:abstractNumId w:val="45"/>
  </w:num>
  <w:num w:numId="10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B1"/>
    <w:rsid w:val="000017B1"/>
    <w:rsid w:val="00003EF1"/>
    <w:rsid w:val="0002070D"/>
    <w:rsid w:val="000353CC"/>
    <w:rsid w:val="00047C20"/>
    <w:rsid w:val="000565EF"/>
    <w:rsid w:val="000628A3"/>
    <w:rsid w:val="00072334"/>
    <w:rsid w:val="000725ED"/>
    <w:rsid w:val="00076D73"/>
    <w:rsid w:val="000800BE"/>
    <w:rsid w:val="00081931"/>
    <w:rsid w:val="000869A7"/>
    <w:rsid w:val="00090A3D"/>
    <w:rsid w:val="000A4163"/>
    <w:rsid w:val="000A6A60"/>
    <w:rsid w:val="000D18F4"/>
    <w:rsid w:val="000E0725"/>
    <w:rsid w:val="000E5DD0"/>
    <w:rsid w:val="000F3BEE"/>
    <w:rsid w:val="000F74D2"/>
    <w:rsid w:val="00111251"/>
    <w:rsid w:val="001266F2"/>
    <w:rsid w:val="00130840"/>
    <w:rsid w:val="00187973"/>
    <w:rsid w:val="0019730A"/>
    <w:rsid w:val="001977C0"/>
    <w:rsid w:val="001A00A0"/>
    <w:rsid w:val="001B43AC"/>
    <w:rsid w:val="001E50E4"/>
    <w:rsid w:val="001F40E1"/>
    <w:rsid w:val="001F4595"/>
    <w:rsid w:val="001F714A"/>
    <w:rsid w:val="0021126D"/>
    <w:rsid w:val="00222C19"/>
    <w:rsid w:val="002243D8"/>
    <w:rsid w:val="002259D6"/>
    <w:rsid w:val="002262C3"/>
    <w:rsid w:val="00234B47"/>
    <w:rsid w:val="00240DB8"/>
    <w:rsid w:val="00243BC1"/>
    <w:rsid w:val="00256231"/>
    <w:rsid w:val="0026027F"/>
    <w:rsid w:val="00267BF6"/>
    <w:rsid w:val="00270B9A"/>
    <w:rsid w:val="002745D4"/>
    <w:rsid w:val="00286733"/>
    <w:rsid w:val="00287330"/>
    <w:rsid w:val="00293771"/>
    <w:rsid w:val="002A5B75"/>
    <w:rsid w:val="002C5E61"/>
    <w:rsid w:val="002F42B0"/>
    <w:rsid w:val="002F6388"/>
    <w:rsid w:val="00301E3A"/>
    <w:rsid w:val="00313581"/>
    <w:rsid w:val="00313E7A"/>
    <w:rsid w:val="003171E3"/>
    <w:rsid w:val="00321063"/>
    <w:rsid w:val="003261F8"/>
    <w:rsid w:val="003423A3"/>
    <w:rsid w:val="00342BCC"/>
    <w:rsid w:val="003502BA"/>
    <w:rsid w:val="0035632D"/>
    <w:rsid w:val="00357145"/>
    <w:rsid w:val="003633F1"/>
    <w:rsid w:val="00365888"/>
    <w:rsid w:val="003679C4"/>
    <w:rsid w:val="00371342"/>
    <w:rsid w:val="00373000"/>
    <w:rsid w:val="00373242"/>
    <w:rsid w:val="003754BF"/>
    <w:rsid w:val="00383E5B"/>
    <w:rsid w:val="00384064"/>
    <w:rsid w:val="00386C78"/>
    <w:rsid w:val="003A7AC8"/>
    <w:rsid w:val="003B32D8"/>
    <w:rsid w:val="003B3499"/>
    <w:rsid w:val="003C3D01"/>
    <w:rsid w:val="003E0DA3"/>
    <w:rsid w:val="003F2D23"/>
    <w:rsid w:val="00401618"/>
    <w:rsid w:val="00402048"/>
    <w:rsid w:val="00425DC9"/>
    <w:rsid w:val="00426604"/>
    <w:rsid w:val="004313AE"/>
    <w:rsid w:val="00436A82"/>
    <w:rsid w:val="00436D15"/>
    <w:rsid w:val="0044451F"/>
    <w:rsid w:val="00461FFE"/>
    <w:rsid w:val="0046450B"/>
    <w:rsid w:val="0046677C"/>
    <w:rsid w:val="0047084F"/>
    <w:rsid w:val="00482D14"/>
    <w:rsid w:val="00496281"/>
    <w:rsid w:val="004977EF"/>
    <w:rsid w:val="00497E4E"/>
    <w:rsid w:val="004A141A"/>
    <w:rsid w:val="004A5E67"/>
    <w:rsid w:val="004B1D56"/>
    <w:rsid w:val="004B2F24"/>
    <w:rsid w:val="00513FE0"/>
    <w:rsid w:val="00515C98"/>
    <w:rsid w:val="0052652F"/>
    <w:rsid w:val="00532C61"/>
    <w:rsid w:val="005403BC"/>
    <w:rsid w:val="005405A5"/>
    <w:rsid w:val="00540916"/>
    <w:rsid w:val="00554ECA"/>
    <w:rsid w:val="005708CD"/>
    <w:rsid w:val="00586FA6"/>
    <w:rsid w:val="0059713E"/>
    <w:rsid w:val="0059743C"/>
    <w:rsid w:val="005A60BC"/>
    <w:rsid w:val="005B09F9"/>
    <w:rsid w:val="005B7B54"/>
    <w:rsid w:val="005C1975"/>
    <w:rsid w:val="005C70EC"/>
    <w:rsid w:val="005E3251"/>
    <w:rsid w:val="005E3984"/>
    <w:rsid w:val="00612BD6"/>
    <w:rsid w:val="00624DCC"/>
    <w:rsid w:val="006602DA"/>
    <w:rsid w:val="0067746F"/>
    <w:rsid w:val="00691264"/>
    <w:rsid w:val="00694902"/>
    <w:rsid w:val="006979CC"/>
    <w:rsid w:val="00697C61"/>
    <w:rsid w:val="006A6C9C"/>
    <w:rsid w:val="006B5019"/>
    <w:rsid w:val="006C3613"/>
    <w:rsid w:val="00700F4C"/>
    <w:rsid w:val="00703E32"/>
    <w:rsid w:val="00705755"/>
    <w:rsid w:val="007077D1"/>
    <w:rsid w:val="007156FF"/>
    <w:rsid w:val="00722EA8"/>
    <w:rsid w:val="007257B6"/>
    <w:rsid w:val="00735832"/>
    <w:rsid w:val="00740714"/>
    <w:rsid w:val="00746663"/>
    <w:rsid w:val="00762FD3"/>
    <w:rsid w:val="00767626"/>
    <w:rsid w:val="00777976"/>
    <w:rsid w:val="007829C6"/>
    <w:rsid w:val="00794CF8"/>
    <w:rsid w:val="007971FC"/>
    <w:rsid w:val="007A6E3A"/>
    <w:rsid w:val="007B29E3"/>
    <w:rsid w:val="007B7087"/>
    <w:rsid w:val="007B75F7"/>
    <w:rsid w:val="007C33C3"/>
    <w:rsid w:val="007E03B7"/>
    <w:rsid w:val="007E4124"/>
    <w:rsid w:val="007E778F"/>
    <w:rsid w:val="008019FB"/>
    <w:rsid w:val="00801B90"/>
    <w:rsid w:val="00806C94"/>
    <w:rsid w:val="00815E07"/>
    <w:rsid w:val="00846920"/>
    <w:rsid w:val="00846D3E"/>
    <w:rsid w:val="00862336"/>
    <w:rsid w:val="0087404A"/>
    <w:rsid w:val="008827A8"/>
    <w:rsid w:val="00897ED1"/>
    <w:rsid w:val="008E2B2A"/>
    <w:rsid w:val="008E40C6"/>
    <w:rsid w:val="008F1912"/>
    <w:rsid w:val="00915AAB"/>
    <w:rsid w:val="0092018C"/>
    <w:rsid w:val="009230EE"/>
    <w:rsid w:val="009279C8"/>
    <w:rsid w:val="009409C5"/>
    <w:rsid w:val="009472C2"/>
    <w:rsid w:val="0095388E"/>
    <w:rsid w:val="00966896"/>
    <w:rsid w:val="009B2584"/>
    <w:rsid w:val="009D2529"/>
    <w:rsid w:val="009E3FD1"/>
    <w:rsid w:val="009E7A0F"/>
    <w:rsid w:val="009F61FF"/>
    <w:rsid w:val="00A01D99"/>
    <w:rsid w:val="00A2065A"/>
    <w:rsid w:val="00A26BD4"/>
    <w:rsid w:val="00A42B23"/>
    <w:rsid w:val="00A450E4"/>
    <w:rsid w:val="00A605F5"/>
    <w:rsid w:val="00A803CE"/>
    <w:rsid w:val="00A92A20"/>
    <w:rsid w:val="00A97D73"/>
    <w:rsid w:val="00AA0234"/>
    <w:rsid w:val="00AB6B3A"/>
    <w:rsid w:val="00AC46CA"/>
    <w:rsid w:val="00AE544C"/>
    <w:rsid w:val="00AF5EC0"/>
    <w:rsid w:val="00B00504"/>
    <w:rsid w:val="00B06063"/>
    <w:rsid w:val="00B0788A"/>
    <w:rsid w:val="00B106EC"/>
    <w:rsid w:val="00B111E9"/>
    <w:rsid w:val="00B35280"/>
    <w:rsid w:val="00B4330D"/>
    <w:rsid w:val="00B532D5"/>
    <w:rsid w:val="00B618AF"/>
    <w:rsid w:val="00B61AEC"/>
    <w:rsid w:val="00B67BDD"/>
    <w:rsid w:val="00B7605A"/>
    <w:rsid w:val="00B8120E"/>
    <w:rsid w:val="00B8367D"/>
    <w:rsid w:val="00BB1FD8"/>
    <w:rsid w:val="00BB39C9"/>
    <w:rsid w:val="00BB47FA"/>
    <w:rsid w:val="00BD01F1"/>
    <w:rsid w:val="00BF104B"/>
    <w:rsid w:val="00BF24B4"/>
    <w:rsid w:val="00C01DEB"/>
    <w:rsid w:val="00C0747D"/>
    <w:rsid w:val="00C11757"/>
    <w:rsid w:val="00C24B84"/>
    <w:rsid w:val="00C2606A"/>
    <w:rsid w:val="00C33A15"/>
    <w:rsid w:val="00C35727"/>
    <w:rsid w:val="00C3608F"/>
    <w:rsid w:val="00C42CA8"/>
    <w:rsid w:val="00C55952"/>
    <w:rsid w:val="00C6162F"/>
    <w:rsid w:val="00C67A01"/>
    <w:rsid w:val="00C73EDF"/>
    <w:rsid w:val="00C824F8"/>
    <w:rsid w:val="00C85AF9"/>
    <w:rsid w:val="00C9511C"/>
    <w:rsid w:val="00CA3EC2"/>
    <w:rsid w:val="00CA4AB4"/>
    <w:rsid w:val="00CC4469"/>
    <w:rsid w:val="00CF046A"/>
    <w:rsid w:val="00CF1F96"/>
    <w:rsid w:val="00D0233F"/>
    <w:rsid w:val="00D036B5"/>
    <w:rsid w:val="00D076FD"/>
    <w:rsid w:val="00D1635F"/>
    <w:rsid w:val="00D2616A"/>
    <w:rsid w:val="00D31DA9"/>
    <w:rsid w:val="00D44D7A"/>
    <w:rsid w:val="00D5307B"/>
    <w:rsid w:val="00D700E5"/>
    <w:rsid w:val="00D742B9"/>
    <w:rsid w:val="00D77EC1"/>
    <w:rsid w:val="00D8037C"/>
    <w:rsid w:val="00D91B8F"/>
    <w:rsid w:val="00D96E36"/>
    <w:rsid w:val="00DB74DB"/>
    <w:rsid w:val="00DC58A1"/>
    <w:rsid w:val="00DC6E97"/>
    <w:rsid w:val="00DF6DAD"/>
    <w:rsid w:val="00E23DC5"/>
    <w:rsid w:val="00E349AD"/>
    <w:rsid w:val="00E42766"/>
    <w:rsid w:val="00E4576A"/>
    <w:rsid w:val="00E4623D"/>
    <w:rsid w:val="00E46CFA"/>
    <w:rsid w:val="00E71996"/>
    <w:rsid w:val="00E9268D"/>
    <w:rsid w:val="00E96ECA"/>
    <w:rsid w:val="00EA5EBB"/>
    <w:rsid w:val="00EA6939"/>
    <w:rsid w:val="00EB6492"/>
    <w:rsid w:val="00EC0B40"/>
    <w:rsid w:val="00EC4D8B"/>
    <w:rsid w:val="00EC5BE3"/>
    <w:rsid w:val="00EC7BB2"/>
    <w:rsid w:val="00ED291C"/>
    <w:rsid w:val="00EE5445"/>
    <w:rsid w:val="00EE7F35"/>
    <w:rsid w:val="00EF0D41"/>
    <w:rsid w:val="00F10EC3"/>
    <w:rsid w:val="00F2512B"/>
    <w:rsid w:val="00F31E38"/>
    <w:rsid w:val="00F437B9"/>
    <w:rsid w:val="00F4565B"/>
    <w:rsid w:val="00F67CD2"/>
    <w:rsid w:val="00F851B9"/>
    <w:rsid w:val="00F8792A"/>
    <w:rsid w:val="00F9680C"/>
    <w:rsid w:val="00FA04BE"/>
    <w:rsid w:val="00FA16CD"/>
    <w:rsid w:val="00FD0F6D"/>
    <w:rsid w:val="00FF009A"/>
    <w:rsid w:val="00FF7608"/>
    <w:rsid w:val="013730C8"/>
    <w:rsid w:val="016FFF2B"/>
    <w:rsid w:val="0206BDC4"/>
    <w:rsid w:val="087E663A"/>
    <w:rsid w:val="08EC75FB"/>
    <w:rsid w:val="0C84B344"/>
    <w:rsid w:val="0E44A5CF"/>
    <w:rsid w:val="0F184C70"/>
    <w:rsid w:val="0FA9E229"/>
    <w:rsid w:val="1199F428"/>
    <w:rsid w:val="13A77853"/>
    <w:rsid w:val="1B5BB5A8"/>
    <w:rsid w:val="1DF3E3B8"/>
    <w:rsid w:val="201D6FF1"/>
    <w:rsid w:val="2087B41C"/>
    <w:rsid w:val="211F82D9"/>
    <w:rsid w:val="214D0605"/>
    <w:rsid w:val="22A5120F"/>
    <w:rsid w:val="24716CC2"/>
    <w:rsid w:val="27232360"/>
    <w:rsid w:val="273B508D"/>
    <w:rsid w:val="2A21C44D"/>
    <w:rsid w:val="2BA83BF9"/>
    <w:rsid w:val="2C875338"/>
    <w:rsid w:val="2D0C64EF"/>
    <w:rsid w:val="2DF945CF"/>
    <w:rsid w:val="31FECF3F"/>
    <w:rsid w:val="3258C587"/>
    <w:rsid w:val="33D9548A"/>
    <w:rsid w:val="34FE0418"/>
    <w:rsid w:val="35203840"/>
    <w:rsid w:val="371331FE"/>
    <w:rsid w:val="37F3644F"/>
    <w:rsid w:val="3B04209E"/>
    <w:rsid w:val="3D01FA8D"/>
    <w:rsid w:val="3DFC39C5"/>
    <w:rsid w:val="3F1342AF"/>
    <w:rsid w:val="40AB71AC"/>
    <w:rsid w:val="46BDBAB6"/>
    <w:rsid w:val="4926F639"/>
    <w:rsid w:val="495E8BF2"/>
    <w:rsid w:val="4B2E4B3C"/>
    <w:rsid w:val="4CC565A5"/>
    <w:rsid w:val="504C242F"/>
    <w:rsid w:val="50503BDD"/>
    <w:rsid w:val="506B4E9C"/>
    <w:rsid w:val="53E4B7A9"/>
    <w:rsid w:val="544EAA03"/>
    <w:rsid w:val="54B4AC06"/>
    <w:rsid w:val="54DD16FC"/>
    <w:rsid w:val="58194916"/>
    <w:rsid w:val="59D769BD"/>
    <w:rsid w:val="5C365BE1"/>
    <w:rsid w:val="5C5C41B9"/>
    <w:rsid w:val="5D102933"/>
    <w:rsid w:val="5F03084E"/>
    <w:rsid w:val="5F4A7F29"/>
    <w:rsid w:val="604A43B5"/>
    <w:rsid w:val="615F9485"/>
    <w:rsid w:val="66EF84FA"/>
    <w:rsid w:val="6866BA0D"/>
    <w:rsid w:val="68874325"/>
    <w:rsid w:val="68F8B645"/>
    <w:rsid w:val="69C0E138"/>
    <w:rsid w:val="6B3E8D4D"/>
    <w:rsid w:val="6C9D9446"/>
    <w:rsid w:val="70AB7DDD"/>
    <w:rsid w:val="7540D019"/>
    <w:rsid w:val="7D7AA549"/>
    <w:rsid w:val="7E0B86DF"/>
    <w:rsid w:val="7FA0A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7D97DF"/>
  <w14:defaultImageDpi w14:val="0"/>
  <w15:docId w15:val="{B434B444-0EED-4D99-8AF1-EBAF1747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E32"/>
    <w:pPr>
      <w:suppressAutoHyphens/>
      <w:spacing w:after="200" w:line="276" w:lineRule="auto"/>
    </w:pPr>
    <w:rPr>
      <w:rFonts w:ascii="Calibri" w:hAnsi="Calibri" w:cs="font278"/>
      <w:color w:val="00000A"/>
      <w:kern w:val="1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15C9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3E32"/>
  </w:style>
  <w:style w:type="character" w:customStyle="1" w:styleId="Nagwek1Znak">
    <w:name w:val="Nagłówek 1 Znak"/>
    <w:basedOn w:val="Domylnaczcionkaakapitu"/>
    <w:link w:val="Nagwek1"/>
    <w:uiPriority w:val="9"/>
    <w:locked/>
    <w:rsid w:val="00515C98"/>
    <w:rPr>
      <w:rFonts w:cs="Times New Roman"/>
      <w:b/>
      <w:bCs/>
      <w:kern w:val="36"/>
      <w:sz w:val="48"/>
      <w:szCs w:val="48"/>
    </w:rPr>
  </w:style>
  <w:style w:type="character" w:customStyle="1" w:styleId="WW8Num1z1">
    <w:name w:val="WW8Num1z1"/>
    <w:rsid w:val="00703E32"/>
    <w:rPr>
      <w:sz w:val="20"/>
    </w:rPr>
  </w:style>
  <w:style w:type="character" w:customStyle="1" w:styleId="WW8Num1z2">
    <w:name w:val="WW8Num1z2"/>
    <w:rsid w:val="00703E32"/>
  </w:style>
  <w:style w:type="character" w:customStyle="1" w:styleId="WW8Num1z3">
    <w:name w:val="WW8Num1z3"/>
    <w:rsid w:val="00703E32"/>
  </w:style>
  <w:style w:type="character" w:customStyle="1" w:styleId="WW8Num1z4">
    <w:name w:val="WW8Num1z4"/>
    <w:rsid w:val="00703E32"/>
  </w:style>
  <w:style w:type="character" w:customStyle="1" w:styleId="WW8Num1z5">
    <w:name w:val="WW8Num1z5"/>
    <w:rsid w:val="00703E32"/>
  </w:style>
  <w:style w:type="character" w:customStyle="1" w:styleId="WW8Num1z6">
    <w:name w:val="WW8Num1z6"/>
    <w:rsid w:val="00703E32"/>
  </w:style>
  <w:style w:type="character" w:customStyle="1" w:styleId="WW8Num1z7">
    <w:name w:val="WW8Num1z7"/>
    <w:rsid w:val="00703E32"/>
  </w:style>
  <w:style w:type="character" w:customStyle="1" w:styleId="WW8Num1z8">
    <w:name w:val="WW8Num1z8"/>
    <w:rsid w:val="00703E32"/>
  </w:style>
  <w:style w:type="character" w:customStyle="1" w:styleId="WW8Num2z0">
    <w:name w:val="WW8Num2z0"/>
    <w:rsid w:val="00703E32"/>
  </w:style>
  <w:style w:type="character" w:customStyle="1" w:styleId="WW8Num2z1">
    <w:name w:val="WW8Num2z1"/>
    <w:rsid w:val="00703E32"/>
    <w:rPr>
      <w:rFonts w:ascii="Arial Narrow" w:hAnsi="Arial Narrow"/>
      <w:sz w:val="22"/>
      <w:lang w:val="x-none" w:eastAsia="pl-PL"/>
    </w:rPr>
  </w:style>
  <w:style w:type="character" w:customStyle="1" w:styleId="WW8Num2z2">
    <w:name w:val="WW8Num2z2"/>
    <w:rsid w:val="00703E32"/>
  </w:style>
  <w:style w:type="character" w:customStyle="1" w:styleId="WW8Num2z3">
    <w:name w:val="WW8Num2z3"/>
    <w:rsid w:val="00703E32"/>
  </w:style>
  <w:style w:type="character" w:customStyle="1" w:styleId="WW8Num2z4">
    <w:name w:val="WW8Num2z4"/>
    <w:rsid w:val="00703E32"/>
  </w:style>
  <w:style w:type="character" w:customStyle="1" w:styleId="WW8Num2z5">
    <w:name w:val="WW8Num2z5"/>
    <w:rsid w:val="00703E32"/>
  </w:style>
  <w:style w:type="character" w:customStyle="1" w:styleId="WW8Num2z6">
    <w:name w:val="WW8Num2z6"/>
    <w:rsid w:val="00703E32"/>
  </w:style>
  <w:style w:type="character" w:customStyle="1" w:styleId="WW8Num2z7">
    <w:name w:val="WW8Num2z7"/>
    <w:rsid w:val="00703E32"/>
  </w:style>
  <w:style w:type="character" w:customStyle="1" w:styleId="WW8Num2z8">
    <w:name w:val="WW8Num2z8"/>
    <w:rsid w:val="00703E32"/>
  </w:style>
  <w:style w:type="character" w:customStyle="1" w:styleId="WW8Num3z0">
    <w:name w:val="WW8Num3z0"/>
    <w:rsid w:val="00703E32"/>
    <w:rPr>
      <w:sz w:val="24"/>
    </w:rPr>
  </w:style>
  <w:style w:type="character" w:customStyle="1" w:styleId="WW8Num3z1">
    <w:name w:val="WW8Num3z1"/>
    <w:rsid w:val="00703E32"/>
    <w:rPr>
      <w:rFonts w:ascii="Arial Narrow" w:hAnsi="Arial Narrow"/>
      <w:sz w:val="22"/>
    </w:rPr>
  </w:style>
  <w:style w:type="character" w:customStyle="1" w:styleId="WW8Num4z0">
    <w:name w:val="WW8Num4z0"/>
    <w:rsid w:val="00703E32"/>
    <w:rPr>
      <w:rFonts w:ascii="Calibri" w:hAnsi="Calibri"/>
      <w:sz w:val="20"/>
    </w:rPr>
  </w:style>
  <w:style w:type="character" w:customStyle="1" w:styleId="WW8Num4z1">
    <w:name w:val="WW8Num4z1"/>
    <w:rsid w:val="00703E32"/>
  </w:style>
  <w:style w:type="character" w:customStyle="1" w:styleId="WW8Num4z2">
    <w:name w:val="WW8Num4z2"/>
    <w:rsid w:val="00703E32"/>
  </w:style>
  <w:style w:type="character" w:customStyle="1" w:styleId="WW8Num4z3">
    <w:name w:val="WW8Num4z3"/>
    <w:rsid w:val="00703E32"/>
  </w:style>
  <w:style w:type="character" w:customStyle="1" w:styleId="WW8Num4z4">
    <w:name w:val="WW8Num4z4"/>
    <w:rsid w:val="00703E32"/>
  </w:style>
  <w:style w:type="character" w:customStyle="1" w:styleId="WW8Num4z5">
    <w:name w:val="WW8Num4z5"/>
    <w:rsid w:val="00703E32"/>
  </w:style>
  <w:style w:type="character" w:customStyle="1" w:styleId="WW8Num4z6">
    <w:name w:val="WW8Num4z6"/>
    <w:rsid w:val="00703E32"/>
  </w:style>
  <w:style w:type="character" w:customStyle="1" w:styleId="WW8Num4z7">
    <w:name w:val="WW8Num4z7"/>
    <w:rsid w:val="00703E32"/>
  </w:style>
  <w:style w:type="character" w:customStyle="1" w:styleId="WW8Num4z8">
    <w:name w:val="WW8Num4z8"/>
    <w:rsid w:val="00703E32"/>
  </w:style>
  <w:style w:type="character" w:customStyle="1" w:styleId="WW8Num5z0">
    <w:name w:val="WW8Num5z0"/>
    <w:rsid w:val="00703E32"/>
    <w:rPr>
      <w:rFonts w:ascii="Arial Narrow" w:hAnsi="Arial Narrow"/>
      <w:b/>
      <w:sz w:val="22"/>
    </w:rPr>
  </w:style>
  <w:style w:type="character" w:customStyle="1" w:styleId="WW8Num5z1">
    <w:name w:val="WW8Num5z1"/>
    <w:rsid w:val="00703E32"/>
    <w:rPr>
      <w:rFonts w:ascii="Calibri" w:hAnsi="Calibri"/>
      <w:sz w:val="22"/>
    </w:rPr>
  </w:style>
  <w:style w:type="character" w:customStyle="1" w:styleId="WW8Num5z2">
    <w:name w:val="WW8Num5z2"/>
    <w:rsid w:val="00703E32"/>
  </w:style>
  <w:style w:type="character" w:customStyle="1" w:styleId="WW8Num5z3">
    <w:name w:val="WW8Num5z3"/>
    <w:rsid w:val="00703E32"/>
  </w:style>
  <w:style w:type="character" w:customStyle="1" w:styleId="WW8Num5z4">
    <w:name w:val="WW8Num5z4"/>
    <w:rsid w:val="00703E32"/>
  </w:style>
  <w:style w:type="character" w:customStyle="1" w:styleId="WW8Num5z5">
    <w:name w:val="WW8Num5z5"/>
    <w:rsid w:val="00703E32"/>
  </w:style>
  <w:style w:type="character" w:customStyle="1" w:styleId="WW8Num5z6">
    <w:name w:val="WW8Num5z6"/>
    <w:rsid w:val="00703E32"/>
  </w:style>
  <w:style w:type="character" w:customStyle="1" w:styleId="WW8Num5z7">
    <w:name w:val="WW8Num5z7"/>
    <w:rsid w:val="00703E32"/>
  </w:style>
  <w:style w:type="character" w:customStyle="1" w:styleId="WW8Num5z8">
    <w:name w:val="WW8Num5z8"/>
    <w:rsid w:val="00703E32"/>
  </w:style>
  <w:style w:type="character" w:customStyle="1" w:styleId="WW8Num6z0">
    <w:name w:val="WW8Num6z0"/>
    <w:rsid w:val="00703E32"/>
    <w:rPr>
      <w:rFonts w:ascii="Calibri" w:hAnsi="Calibri"/>
      <w:sz w:val="24"/>
    </w:rPr>
  </w:style>
  <w:style w:type="character" w:customStyle="1" w:styleId="WW8Num6z1">
    <w:name w:val="WW8Num6z1"/>
    <w:rsid w:val="00703E32"/>
  </w:style>
  <w:style w:type="character" w:customStyle="1" w:styleId="WW8Num6z2">
    <w:name w:val="WW8Num6z2"/>
    <w:rsid w:val="00703E32"/>
  </w:style>
  <w:style w:type="character" w:customStyle="1" w:styleId="WW8Num6z3">
    <w:name w:val="WW8Num6z3"/>
    <w:rsid w:val="00703E32"/>
  </w:style>
  <w:style w:type="character" w:customStyle="1" w:styleId="WW8Num6z4">
    <w:name w:val="WW8Num6z4"/>
    <w:rsid w:val="00703E32"/>
  </w:style>
  <w:style w:type="character" w:customStyle="1" w:styleId="WW8Num6z5">
    <w:name w:val="WW8Num6z5"/>
    <w:rsid w:val="00703E32"/>
  </w:style>
  <w:style w:type="character" w:customStyle="1" w:styleId="WW8Num6z6">
    <w:name w:val="WW8Num6z6"/>
    <w:rsid w:val="00703E32"/>
  </w:style>
  <w:style w:type="character" w:customStyle="1" w:styleId="WW8Num6z7">
    <w:name w:val="WW8Num6z7"/>
    <w:rsid w:val="00703E32"/>
  </w:style>
  <w:style w:type="character" w:customStyle="1" w:styleId="WW8Num6z8">
    <w:name w:val="WW8Num6z8"/>
    <w:rsid w:val="00703E32"/>
  </w:style>
  <w:style w:type="character" w:customStyle="1" w:styleId="WW8Num7z0">
    <w:name w:val="WW8Num7z0"/>
    <w:rsid w:val="00703E32"/>
    <w:rPr>
      <w:rFonts w:ascii="Calibri" w:hAnsi="Calibri"/>
      <w:b/>
      <w:sz w:val="24"/>
      <w:u w:val="single"/>
    </w:rPr>
  </w:style>
  <w:style w:type="character" w:customStyle="1" w:styleId="WW8Num7z1">
    <w:name w:val="WW8Num7z1"/>
    <w:rsid w:val="00703E32"/>
  </w:style>
  <w:style w:type="character" w:customStyle="1" w:styleId="WW8Num7z2">
    <w:name w:val="WW8Num7z2"/>
    <w:rsid w:val="00703E32"/>
  </w:style>
  <w:style w:type="character" w:customStyle="1" w:styleId="WW8Num7z3">
    <w:name w:val="WW8Num7z3"/>
    <w:rsid w:val="00703E32"/>
  </w:style>
  <w:style w:type="character" w:customStyle="1" w:styleId="WW8Num7z4">
    <w:name w:val="WW8Num7z4"/>
    <w:rsid w:val="00703E32"/>
  </w:style>
  <w:style w:type="character" w:customStyle="1" w:styleId="WW8Num7z5">
    <w:name w:val="WW8Num7z5"/>
    <w:rsid w:val="00703E32"/>
  </w:style>
  <w:style w:type="character" w:customStyle="1" w:styleId="WW8Num7z6">
    <w:name w:val="WW8Num7z6"/>
    <w:rsid w:val="00703E32"/>
  </w:style>
  <w:style w:type="character" w:customStyle="1" w:styleId="WW8Num7z7">
    <w:name w:val="WW8Num7z7"/>
    <w:rsid w:val="00703E32"/>
  </w:style>
  <w:style w:type="character" w:customStyle="1" w:styleId="WW8Num7z8">
    <w:name w:val="WW8Num7z8"/>
    <w:rsid w:val="00703E32"/>
  </w:style>
  <w:style w:type="character" w:customStyle="1" w:styleId="WW8Num8z0">
    <w:name w:val="WW8Num8z0"/>
    <w:rsid w:val="00703E32"/>
    <w:rPr>
      <w:b/>
      <w:sz w:val="20"/>
    </w:rPr>
  </w:style>
  <w:style w:type="character" w:customStyle="1" w:styleId="WW8Num8z1">
    <w:name w:val="WW8Num8z1"/>
    <w:rsid w:val="00703E32"/>
  </w:style>
  <w:style w:type="character" w:customStyle="1" w:styleId="WW8Num8z2">
    <w:name w:val="WW8Num8z2"/>
    <w:rsid w:val="00703E32"/>
  </w:style>
  <w:style w:type="character" w:customStyle="1" w:styleId="WW8Num8z3">
    <w:name w:val="WW8Num8z3"/>
    <w:rsid w:val="00703E32"/>
  </w:style>
  <w:style w:type="character" w:customStyle="1" w:styleId="WW8Num8z4">
    <w:name w:val="WW8Num8z4"/>
    <w:rsid w:val="00703E32"/>
  </w:style>
  <w:style w:type="character" w:customStyle="1" w:styleId="WW8Num8z5">
    <w:name w:val="WW8Num8z5"/>
    <w:rsid w:val="00703E32"/>
  </w:style>
  <w:style w:type="character" w:customStyle="1" w:styleId="WW8Num8z6">
    <w:name w:val="WW8Num8z6"/>
    <w:rsid w:val="00703E32"/>
  </w:style>
  <w:style w:type="character" w:customStyle="1" w:styleId="WW8Num8z7">
    <w:name w:val="WW8Num8z7"/>
    <w:rsid w:val="00703E32"/>
  </w:style>
  <w:style w:type="character" w:customStyle="1" w:styleId="WW8Num8z8">
    <w:name w:val="WW8Num8z8"/>
    <w:rsid w:val="00703E32"/>
  </w:style>
  <w:style w:type="character" w:customStyle="1" w:styleId="WW8Num9z0">
    <w:name w:val="WW8Num9z0"/>
    <w:rsid w:val="00703E32"/>
    <w:rPr>
      <w:rFonts w:ascii="Arial Narrow" w:hAnsi="Arial Narrow"/>
      <w:b/>
      <w:sz w:val="22"/>
    </w:rPr>
  </w:style>
  <w:style w:type="character" w:customStyle="1" w:styleId="WW8Num9z1">
    <w:name w:val="WW8Num9z1"/>
    <w:rsid w:val="00703E32"/>
  </w:style>
  <w:style w:type="character" w:customStyle="1" w:styleId="WW8Num9z2">
    <w:name w:val="WW8Num9z2"/>
    <w:rsid w:val="00703E32"/>
  </w:style>
  <w:style w:type="character" w:customStyle="1" w:styleId="WW8Num9z3">
    <w:name w:val="WW8Num9z3"/>
    <w:rsid w:val="00703E32"/>
  </w:style>
  <w:style w:type="character" w:customStyle="1" w:styleId="WW8Num9z4">
    <w:name w:val="WW8Num9z4"/>
    <w:rsid w:val="00703E32"/>
  </w:style>
  <w:style w:type="character" w:customStyle="1" w:styleId="WW8Num9z5">
    <w:name w:val="WW8Num9z5"/>
    <w:rsid w:val="00703E32"/>
  </w:style>
  <w:style w:type="character" w:customStyle="1" w:styleId="WW8Num9z6">
    <w:name w:val="WW8Num9z6"/>
    <w:rsid w:val="00703E32"/>
  </w:style>
  <w:style w:type="character" w:customStyle="1" w:styleId="WW8Num9z7">
    <w:name w:val="WW8Num9z7"/>
    <w:rsid w:val="00703E32"/>
  </w:style>
  <w:style w:type="character" w:customStyle="1" w:styleId="WW8Num9z8">
    <w:name w:val="WW8Num9z8"/>
    <w:rsid w:val="00703E32"/>
  </w:style>
  <w:style w:type="character" w:customStyle="1" w:styleId="WW8Num10z0">
    <w:name w:val="WW8Num10z0"/>
    <w:rsid w:val="00703E32"/>
  </w:style>
  <w:style w:type="character" w:customStyle="1" w:styleId="WW8Num10z1">
    <w:name w:val="WW8Num10z1"/>
    <w:rsid w:val="00703E32"/>
    <w:rPr>
      <w:rFonts w:ascii="Arial Narrow" w:hAnsi="Arial Narrow"/>
      <w:sz w:val="22"/>
      <w:lang w:val="x-none" w:eastAsia="ar-SA" w:bidi="ar-SA"/>
    </w:rPr>
  </w:style>
  <w:style w:type="character" w:customStyle="1" w:styleId="WW8Num10z2">
    <w:name w:val="WW8Num10z2"/>
    <w:rsid w:val="00703E32"/>
  </w:style>
  <w:style w:type="character" w:customStyle="1" w:styleId="WW8Num10z3">
    <w:name w:val="WW8Num10z3"/>
    <w:rsid w:val="00703E32"/>
  </w:style>
  <w:style w:type="character" w:customStyle="1" w:styleId="WW8Num10z4">
    <w:name w:val="WW8Num10z4"/>
    <w:rsid w:val="00703E32"/>
  </w:style>
  <w:style w:type="character" w:customStyle="1" w:styleId="WW8Num10z5">
    <w:name w:val="WW8Num10z5"/>
    <w:rsid w:val="00703E32"/>
  </w:style>
  <w:style w:type="character" w:customStyle="1" w:styleId="WW8Num10z6">
    <w:name w:val="WW8Num10z6"/>
    <w:rsid w:val="00703E32"/>
  </w:style>
  <w:style w:type="character" w:customStyle="1" w:styleId="WW8Num10z7">
    <w:name w:val="WW8Num10z7"/>
    <w:rsid w:val="00703E32"/>
  </w:style>
  <w:style w:type="character" w:customStyle="1" w:styleId="WW8Num10z8">
    <w:name w:val="WW8Num10z8"/>
    <w:rsid w:val="00703E32"/>
  </w:style>
  <w:style w:type="character" w:customStyle="1" w:styleId="WW8Num11z0">
    <w:name w:val="WW8Num11z0"/>
    <w:rsid w:val="00703E32"/>
  </w:style>
  <w:style w:type="character" w:customStyle="1" w:styleId="WW8Num11z1">
    <w:name w:val="WW8Num11z1"/>
    <w:rsid w:val="00703E32"/>
  </w:style>
  <w:style w:type="character" w:customStyle="1" w:styleId="WW8Num11z2">
    <w:name w:val="WW8Num11z2"/>
    <w:rsid w:val="00703E32"/>
  </w:style>
  <w:style w:type="character" w:customStyle="1" w:styleId="WW8Num11z3">
    <w:name w:val="WW8Num11z3"/>
    <w:rsid w:val="00703E32"/>
  </w:style>
  <w:style w:type="character" w:customStyle="1" w:styleId="WW8Num11z4">
    <w:name w:val="WW8Num11z4"/>
    <w:rsid w:val="00703E32"/>
  </w:style>
  <w:style w:type="character" w:customStyle="1" w:styleId="WW8Num11z5">
    <w:name w:val="WW8Num11z5"/>
    <w:rsid w:val="00703E32"/>
  </w:style>
  <w:style w:type="character" w:customStyle="1" w:styleId="WW8Num11z6">
    <w:name w:val="WW8Num11z6"/>
    <w:rsid w:val="00703E32"/>
  </w:style>
  <w:style w:type="character" w:customStyle="1" w:styleId="WW8Num11z7">
    <w:name w:val="WW8Num11z7"/>
    <w:rsid w:val="00703E32"/>
  </w:style>
  <w:style w:type="character" w:customStyle="1" w:styleId="WW8Num11z8">
    <w:name w:val="WW8Num11z8"/>
    <w:rsid w:val="00703E32"/>
  </w:style>
  <w:style w:type="character" w:customStyle="1" w:styleId="WW8Num12z0">
    <w:name w:val="WW8Num12z0"/>
    <w:rsid w:val="00703E32"/>
  </w:style>
  <w:style w:type="character" w:customStyle="1" w:styleId="WW8Num12z1">
    <w:name w:val="WW8Num12z1"/>
    <w:rsid w:val="00703E32"/>
  </w:style>
  <w:style w:type="character" w:customStyle="1" w:styleId="WW8Num12z2">
    <w:name w:val="WW8Num12z2"/>
    <w:rsid w:val="00703E32"/>
  </w:style>
  <w:style w:type="character" w:customStyle="1" w:styleId="WW8Num12z3">
    <w:name w:val="WW8Num12z3"/>
    <w:rsid w:val="00703E32"/>
  </w:style>
  <w:style w:type="character" w:customStyle="1" w:styleId="WW8Num12z4">
    <w:name w:val="WW8Num12z4"/>
    <w:rsid w:val="00703E32"/>
  </w:style>
  <w:style w:type="character" w:customStyle="1" w:styleId="WW8Num12z5">
    <w:name w:val="WW8Num12z5"/>
    <w:rsid w:val="00703E32"/>
  </w:style>
  <w:style w:type="character" w:customStyle="1" w:styleId="WW8Num12z6">
    <w:name w:val="WW8Num12z6"/>
    <w:rsid w:val="00703E32"/>
  </w:style>
  <w:style w:type="character" w:customStyle="1" w:styleId="WW8Num12z7">
    <w:name w:val="WW8Num12z7"/>
    <w:rsid w:val="00703E32"/>
  </w:style>
  <w:style w:type="character" w:customStyle="1" w:styleId="WW8Num12z8">
    <w:name w:val="WW8Num12z8"/>
    <w:rsid w:val="00703E32"/>
  </w:style>
  <w:style w:type="character" w:customStyle="1" w:styleId="WW8Num13z0">
    <w:name w:val="WW8Num13z0"/>
    <w:rsid w:val="00703E32"/>
  </w:style>
  <w:style w:type="character" w:customStyle="1" w:styleId="WW8Num13z1">
    <w:name w:val="WW8Num13z1"/>
    <w:rsid w:val="00703E32"/>
  </w:style>
  <w:style w:type="character" w:customStyle="1" w:styleId="WW8Num13z2">
    <w:name w:val="WW8Num13z2"/>
    <w:rsid w:val="00703E32"/>
  </w:style>
  <w:style w:type="character" w:customStyle="1" w:styleId="WW8Num13z3">
    <w:name w:val="WW8Num13z3"/>
    <w:rsid w:val="00703E32"/>
  </w:style>
  <w:style w:type="character" w:customStyle="1" w:styleId="WW8Num13z4">
    <w:name w:val="WW8Num13z4"/>
    <w:rsid w:val="00703E32"/>
  </w:style>
  <w:style w:type="character" w:customStyle="1" w:styleId="WW8Num13z5">
    <w:name w:val="WW8Num13z5"/>
    <w:rsid w:val="00703E32"/>
  </w:style>
  <w:style w:type="character" w:customStyle="1" w:styleId="WW8Num13z6">
    <w:name w:val="WW8Num13z6"/>
    <w:rsid w:val="00703E32"/>
  </w:style>
  <w:style w:type="character" w:customStyle="1" w:styleId="WW8Num13z7">
    <w:name w:val="WW8Num13z7"/>
    <w:rsid w:val="00703E32"/>
  </w:style>
  <w:style w:type="character" w:customStyle="1" w:styleId="WW8Num13z8">
    <w:name w:val="WW8Num13z8"/>
    <w:rsid w:val="00703E32"/>
  </w:style>
  <w:style w:type="character" w:customStyle="1" w:styleId="WW8Num14z0">
    <w:name w:val="WW8Num14z0"/>
    <w:rsid w:val="00703E32"/>
  </w:style>
  <w:style w:type="character" w:customStyle="1" w:styleId="WW8Num14z1">
    <w:name w:val="WW8Num14z1"/>
    <w:rsid w:val="00703E32"/>
  </w:style>
  <w:style w:type="character" w:customStyle="1" w:styleId="WW8Num14z2">
    <w:name w:val="WW8Num14z2"/>
    <w:rsid w:val="00703E32"/>
  </w:style>
  <w:style w:type="character" w:customStyle="1" w:styleId="WW8Num14z3">
    <w:name w:val="WW8Num14z3"/>
    <w:rsid w:val="00703E32"/>
  </w:style>
  <w:style w:type="character" w:customStyle="1" w:styleId="WW8Num14z4">
    <w:name w:val="WW8Num14z4"/>
    <w:rsid w:val="00703E32"/>
  </w:style>
  <w:style w:type="character" w:customStyle="1" w:styleId="WW8Num14z5">
    <w:name w:val="WW8Num14z5"/>
    <w:rsid w:val="00703E32"/>
  </w:style>
  <w:style w:type="character" w:customStyle="1" w:styleId="WW8Num14z6">
    <w:name w:val="WW8Num14z6"/>
    <w:rsid w:val="00703E32"/>
  </w:style>
  <w:style w:type="character" w:customStyle="1" w:styleId="WW8Num14z7">
    <w:name w:val="WW8Num14z7"/>
    <w:rsid w:val="00703E32"/>
  </w:style>
  <w:style w:type="character" w:customStyle="1" w:styleId="WW8Num14z8">
    <w:name w:val="WW8Num14z8"/>
    <w:rsid w:val="00703E32"/>
  </w:style>
  <w:style w:type="character" w:customStyle="1" w:styleId="WW8Num15z0">
    <w:name w:val="WW8Num15z0"/>
    <w:rsid w:val="00703E32"/>
  </w:style>
  <w:style w:type="character" w:customStyle="1" w:styleId="WW8Num15z1">
    <w:name w:val="WW8Num15z1"/>
    <w:rsid w:val="00703E32"/>
  </w:style>
  <w:style w:type="character" w:customStyle="1" w:styleId="WW8Num15z2">
    <w:name w:val="WW8Num15z2"/>
    <w:rsid w:val="00703E32"/>
  </w:style>
  <w:style w:type="character" w:customStyle="1" w:styleId="WW8Num15z3">
    <w:name w:val="WW8Num15z3"/>
    <w:rsid w:val="00703E32"/>
  </w:style>
  <w:style w:type="character" w:customStyle="1" w:styleId="WW8Num15z4">
    <w:name w:val="WW8Num15z4"/>
    <w:rsid w:val="00703E32"/>
  </w:style>
  <w:style w:type="character" w:customStyle="1" w:styleId="WW8Num15z5">
    <w:name w:val="WW8Num15z5"/>
    <w:rsid w:val="00703E32"/>
  </w:style>
  <w:style w:type="character" w:customStyle="1" w:styleId="WW8Num15z6">
    <w:name w:val="WW8Num15z6"/>
    <w:rsid w:val="00703E32"/>
  </w:style>
  <w:style w:type="character" w:customStyle="1" w:styleId="WW8Num15z7">
    <w:name w:val="WW8Num15z7"/>
    <w:rsid w:val="00703E32"/>
  </w:style>
  <w:style w:type="character" w:customStyle="1" w:styleId="WW8Num15z8">
    <w:name w:val="WW8Num15z8"/>
    <w:rsid w:val="00703E32"/>
  </w:style>
  <w:style w:type="character" w:customStyle="1" w:styleId="WW8Num16z0">
    <w:name w:val="WW8Num16z0"/>
    <w:rsid w:val="00703E32"/>
  </w:style>
  <w:style w:type="character" w:customStyle="1" w:styleId="WW8Num16z1">
    <w:name w:val="WW8Num16z1"/>
    <w:rsid w:val="00703E32"/>
  </w:style>
  <w:style w:type="character" w:customStyle="1" w:styleId="WW8Num16z2">
    <w:name w:val="WW8Num16z2"/>
    <w:rsid w:val="00703E32"/>
  </w:style>
  <w:style w:type="character" w:customStyle="1" w:styleId="WW8Num16z3">
    <w:name w:val="WW8Num16z3"/>
    <w:rsid w:val="00703E32"/>
  </w:style>
  <w:style w:type="character" w:customStyle="1" w:styleId="WW8Num16z4">
    <w:name w:val="WW8Num16z4"/>
    <w:rsid w:val="00703E32"/>
  </w:style>
  <w:style w:type="character" w:customStyle="1" w:styleId="WW8Num16z5">
    <w:name w:val="WW8Num16z5"/>
    <w:rsid w:val="00703E32"/>
  </w:style>
  <w:style w:type="character" w:customStyle="1" w:styleId="WW8Num16z6">
    <w:name w:val="WW8Num16z6"/>
    <w:rsid w:val="00703E32"/>
  </w:style>
  <w:style w:type="character" w:customStyle="1" w:styleId="WW8Num16z7">
    <w:name w:val="WW8Num16z7"/>
    <w:rsid w:val="00703E32"/>
  </w:style>
  <w:style w:type="character" w:customStyle="1" w:styleId="WW8Num16z8">
    <w:name w:val="WW8Num16z8"/>
    <w:rsid w:val="00703E32"/>
  </w:style>
  <w:style w:type="character" w:customStyle="1" w:styleId="WW8Num17z0">
    <w:name w:val="WW8Num17z0"/>
    <w:rsid w:val="00703E32"/>
  </w:style>
  <w:style w:type="character" w:customStyle="1" w:styleId="WW8Num17z1">
    <w:name w:val="WW8Num17z1"/>
    <w:rsid w:val="00703E32"/>
  </w:style>
  <w:style w:type="character" w:customStyle="1" w:styleId="WW8Num17z2">
    <w:name w:val="WW8Num17z2"/>
    <w:rsid w:val="00703E32"/>
  </w:style>
  <w:style w:type="character" w:customStyle="1" w:styleId="WW8Num17z3">
    <w:name w:val="WW8Num17z3"/>
    <w:rsid w:val="00703E32"/>
  </w:style>
  <w:style w:type="character" w:customStyle="1" w:styleId="WW8Num17z4">
    <w:name w:val="WW8Num17z4"/>
    <w:rsid w:val="00703E32"/>
  </w:style>
  <w:style w:type="character" w:customStyle="1" w:styleId="WW8Num17z5">
    <w:name w:val="WW8Num17z5"/>
    <w:rsid w:val="00703E32"/>
  </w:style>
  <w:style w:type="character" w:customStyle="1" w:styleId="WW8Num17z6">
    <w:name w:val="WW8Num17z6"/>
    <w:rsid w:val="00703E32"/>
  </w:style>
  <w:style w:type="character" w:customStyle="1" w:styleId="WW8Num17z7">
    <w:name w:val="WW8Num17z7"/>
    <w:rsid w:val="00703E32"/>
  </w:style>
  <w:style w:type="character" w:customStyle="1" w:styleId="WW8Num17z8">
    <w:name w:val="WW8Num17z8"/>
    <w:rsid w:val="00703E32"/>
  </w:style>
  <w:style w:type="character" w:customStyle="1" w:styleId="WW8Num18z0">
    <w:name w:val="WW8Num18z0"/>
    <w:rsid w:val="00703E32"/>
    <w:rPr>
      <w:rFonts w:ascii="Calibri" w:eastAsia="Batang" w:hAnsi="Calibri"/>
      <w:b/>
      <w:sz w:val="22"/>
    </w:rPr>
  </w:style>
  <w:style w:type="character" w:customStyle="1" w:styleId="WW8Num18z1">
    <w:name w:val="WW8Num18z1"/>
    <w:rsid w:val="00703E32"/>
  </w:style>
  <w:style w:type="character" w:customStyle="1" w:styleId="WW8Num18z2">
    <w:name w:val="WW8Num18z2"/>
    <w:rsid w:val="00703E32"/>
  </w:style>
  <w:style w:type="character" w:customStyle="1" w:styleId="WW8Num18z3">
    <w:name w:val="WW8Num18z3"/>
    <w:rsid w:val="00703E32"/>
  </w:style>
  <w:style w:type="character" w:customStyle="1" w:styleId="WW8Num18z4">
    <w:name w:val="WW8Num18z4"/>
    <w:rsid w:val="00703E32"/>
  </w:style>
  <w:style w:type="character" w:customStyle="1" w:styleId="WW8Num18z5">
    <w:name w:val="WW8Num18z5"/>
    <w:rsid w:val="00703E32"/>
  </w:style>
  <w:style w:type="character" w:customStyle="1" w:styleId="WW8Num18z6">
    <w:name w:val="WW8Num18z6"/>
    <w:rsid w:val="00703E32"/>
  </w:style>
  <w:style w:type="character" w:customStyle="1" w:styleId="WW8Num18z7">
    <w:name w:val="WW8Num18z7"/>
    <w:rsid w:val="00703E32"/>
  </w:style>
  <w:style w:type="character" w:customStyle="1" w:styleId="WW8Num18z8">
    <w:name w:val="WW8Num18z8"/>
    <w:rsid w:val="00703E32"/>
  </w:style>
  <w:style w:type="character" w:customStyle="1" w:styleId="WW8Num19z0">
    <w:name w:val="WW8Num19z0"/>
    <w:rsid w:val="00703E32"/>
  </w:style>
  <w:style w:type="character" w:customStyle="1" w:styleId="WW8Num19z1">
    <w:name w:val="WW8Num19z1"/>
    <w:rsid w:val="00703E32"/>
  </w:style>
  <w:style w:type="character" w:customStyle="1" w:styleId="WW8Num19z2">
    <w:name w:val="WW8Num19z2"/>
    <w:rsid w:val="00703E32"/>
  </w:style>
  <w:style w:type="character" w:customStyle="1" w:styleId="WW8Num19z3">
    <w:name w:val="WW8Num19z3"/>
    <w:rsid w:val="00703E32"/>
  </w:style>
  <w:style w:type="character" w:customStyle="1" w:styleId="WW8Num19z4">
    <w:name w:val="WW8Num19z4"/>
    <w:rsid w:val="00703E32"/>
  </w:style>
  <w:style w:type="character" w:customStyle="1" w:styleId="WW8Num19z5">
    <w:name w:val="WW8Num19z5"/>
    <w:rsid w:val="00703E32"/>
  </w:style>
  <w:style w:type="character" w:customStyle="1" w:styleId="WW8Num19z6">
    <w:name w:val="WW8Num19z6"/>
    <w:rsid w:val="00703E32"/>
  </w:style>
  <w:style w:type="character" w:customStyle="1" w:styleId="WW8Num19z7">
    <w:name w:val="WW8Num19z7"/>
    <w:rsid w:val="00703E32"/>
  </w:style>
  <w:style w:type="character" w:customStyle="1" w:styleId="WW8Num19z8">
    <w:name w:val="WW8Num19z8"/>
    <w:rsid w:val="00703E32"/>
  </w:style>
  <w:style w:type="character" w:customStyle="1" w:styleId="WW8Num20z0">
    <w:name w:val="WW8Num20z0"/>
    <w:rsid w:val="00703E32"/>
  </w:style>
  <w:style w:type="character" w:customStyle="1" w:styleId="WW8Num20z1">
    <w:name w:val="WW8Num20z1"/>
    <w:rsid w:val="00703E32"/>
  </w:style>
  <w:style w:type="character" w:customStyle="1" w:styleId="WW8Num20z2">
    <w:name w:val="WW8Num20z2"/>
    <w:rsid w:val="00703E32"/>
  </w:style>
  <w:style w:type="character" w:customStyle="1" w:styleId="WW8Num20z3">
    <w:name w:val="WW8Num20z3"/>
    <w:rsid w:val="00703E32"/>
  </w:style>
  <w:style w:type="character" w:customStyle="1" w:styleId="WW8Num20z4">
    <w:name w:val="WW8Num20z4"/>
    <w:rsid w:val="00703E32"/>
  </w:style>
  <w:style w:type="character" w:customStyle="1" w:styleId="WW8Num20z5">
    <w:name w:val="WW8Num20z5"/>
    <w:rsid w:val="00703E32"/>
  </w:style>
  <w:style w:type="character" w:customStyle="1" w:styleId="WW8Num20z6">
    <w:name w:val="WW8Num20z6"/>
    <w:rsid w:val="00703E32"/>
  </w:style>
  <w:style w:type="character" w:customStyle="1" w:styleId="WW8Num20z7">
    <w:name w:val="WW8Num20z7"/>
    <w:rsid w:val="00703E32"/>
  </w:style>
  <w:style w:type="character" w:customStyle="1" w:styleId="WW8Num20z8">
    <w:name w:val="WW8Num20z8"/>
    <w:rsid w:val="00703E32"/>
  </w:style>
  <w:style w:type="character" w:customStyle="1" w:styleId="WW8Num21z0">
    <w:name w:val="WW8Num21z0"/>
    <w:rsid w:val="00703E32"/>
    <w:rPr>
      <w:rFonts w:ascii="Calibri" w:eastAsia="Batang" w:hAnsi="Calibri"/>
      <w:b/>
      <w:sz w:val="22"/>
    </w:rPr>
  </w:style>
  <w:style w:type="character" w:customStyle="1" w:styleId="WW8Num21z1">
    <w:name w:val="WW8Num21z1"/>
    <w:rsid w:val="00703E32"/>
  </w:style>
  <w:style w:type="character" w:customStyle="1" w:styleId="WW8Num21z2">
    <w:name w:val="WW8Num21z2"/>
    <w:rsid w:val="00703E32"/>
  </w:style>
  <w:style w:type="character" w:customStyle="1" w:styleId="WW8Num21z3">
    <w:name w:val="WW8Num21z3"/>
    <w:rsid w:val="00703E32"/>
  </w:style>
  <w:style w:type="character" w:customStyle="1" w:styleId="WW8Num21z4">
    <w:name w:val="WW8Num21z4"/>
    <w:rsid w:val="00703E32"/>
  </w:style>
  <w:style w:type="character" w:customStyle="1" w:styleId="WW8Num21z5">
    <w:name w:val="WW8Num21z5"/>
    <w:rsid w:val="00703E32"/>
  </w:style>
  <w:style w:type="character" w:customStyle="1" w:styleId="WW8Num21z6">
    <w:name w:val="WW8Num21z6"/>
    <w:rsid w:val="00703E32"/>
  </w:style>
  <w:style w:type="character" w:customStyle="1" w:styleId="WW8Num21z7">
    <w:name w:val="WW8Num21z7"/>
    <w:rsid w:val="00703E32"/>
  </w:style>
  <w:style w:type="character" w:customStyle="1" w:styleId="WW8Num21z8">
    <w:name w:val="WW8Num21z8"/>
    <w:rsid w:val="00703E32"/>
  </w:style>
  <w:style w:type="character" w:customStyle="1" w:styleId="WW8Num22z0">
    <w:name w:val="WW8Num22z0"/>
    <w:rsid w:val="00703E32"/>
    <w:rPr>
      <w:rFonts w:ascii="Calibri" w:hAnsi="Calibri"/>
    </w:rPr>
  </w:style>
  <w:style w:type="character" w:customStyle="1" w:styleId="WW8Num22z1">
    <w:name w:val="WW8Num22z1"/>
    <w:rsid w:val="00703E32"/>
  </w:style>
  <w:style w:type="character" w:customStyle="1" w:styleId="WW8Num22z2">
    <w:name w:val="WW8Num22z2"/>
    <w:rsid w:val="00703E32"/>
  </w:style>
  <w:style w:type="character" w:customStyle="1" w:styleId="WW8Num22z3">
    <w:name w:val="WW8Num22z3"/>
    <w:rsid w:val="00703E32"/>
  </w:style>
  <w:style w:type="character" w:customStyle="1" w:styleId="WW8Num22z4">
    <w:name w:val="WW8Num22z4"/>
    <w:rsid w:val="00703E32"/>
  </w:style>
  <w:style w:type="character" w:customStyle="1" w:styleId="WW8Num22z5">
    <w:name w:val="WW8Num22z5"/>
    <w:rsid w:val="00703E32"/>
  </w:style>
  <w:style w:type="character" w:customStyle="1" w:styleId="WW8Num22z6">
    <w:name w:val="WW8Num22z6"/>
    <w:rsid w:val="00703E32"/>
  </w:style>
  <w:style w:type="character" w:customStyle="1" w:styleId="WW8Num22z7">
    <w:name w:val="WW8Num22z7"/>
    <w:rsid w:val="00703E32"/>
  </w:style>
  <w:style w:type="character" w:customStyle="1" w:styleId="WW8Num22z8">
    <w:name w:val="WW8Num22z8"/>
    <w:rsid w:val="00703E32"/>
  </w:style>
  <w:style w:type="character" w:customStyle="1" w:styleId="WW8Num23z0">
    <w:name w:val="WW8Num23z0"/>
    <w:rsid w:val="00703E32"/>
  </w:style>
  <w:style w:type="character" w:customStyle="1" w:styleId="WW8Num23z1">
    <w:name w:val="WW8Num23z1"/>
    <w:rsid w:val="00703E32"/>
  </w:style>
  <w:style w:type="character" w:customStyle="1" w:styleId="WW8Num23z2">
    <w:name w:val="WW8Num23z2"/>
    <w:rsid w:val="00703E32"/>
  </w:style>
  <w:style w:type="character" w:customStyle="1" w:styleId="WW8Num23z3">
    <w:name w:val="WW8Num23z3"/>
    <w:rsid w:val="00703E32"/>
  </w:style>
  <w:style w:type="character" w:customStyle="1" w:styleId="WW8Num23z4">
    <w:name w:val="WW8Num23z4"/>
    <w:rsid w:val="00703E32"/>
  </w:style>
  <w:style w:type="character" w:customStyle="1" w:styleId="WW8Num23z5">
    <w:name w:val="WW8Num23z5"/>
    <w:rsid w:val="00703E32"/>
  </w:style>
  <w:style w:type="character" w:customStyle="1" w:styleId="WW8Num23z6">
    <w:name w:val="WW8Num23z6"/>
    <w:rsid w:val="00703E32"/>
  </w:style>
  <w:style w:type="character" w:customStyle="1" w:styleId="WW8Num23z7">
    <w:name w:val="WW8Num23z7"/>
    <w:rsid w:val="00703E32"/>
  </w:style>
  <w:style w:type="character" w:customStyle="1" w:styleId="WW8Num23z8">
    <w:name w:val="WW8Num23z8"/>
    <w:rsid w:val="00703E32"/>
  </w:style>
  <w:style w:type="character" w:customStyle="1" w:styleId="WW8Num24z0">
    <w:name w:val="WW8Num24z0"/>
    <w:rsid w:val="00703E32"/>
  </w:style>
  <w:style w:type="character" w:customStyle="1" w:styleId="WW8Num24z1">
    <w:name w:val="WW8Num24z1"/>
    <w:rsid w:val="00703E32"/>
  </w:style>
  <w:style w:type="character" w:customStyle="1" w:styleId="WW8Num24z2">
    <w:name w:val="WW8Num24z2"/>
    <w:rsid w:val="00703E32"/>
  </w:style>
  <w:style w:type="character" w:customStyle="1" w:styleId="WW8Num24z3">
    <w:name w:val="WW8Num24z3"/>
    <w:rsid w:val="00703E32"/>
  </w:style>
  <w:style w:type="character" w:customStyle="1" w:styleId="WW8Num24z4">
    <w:name w:val="WW8Num24z4"/>
    <w:rsid w:val="00703E32"/>
  </w:style>
  <w:style w:type="character" w:customStyle="1" w:styleId="WW8Num24z5">
    <w:name w:val="WW8Num24z5"/>
    <w:rsid w:val="00703E32"/>
  </w:style>
  <w:style w:type="character" w:customStyle="1" w:styleId="WW8Num24z6">
    <w:name w:val="WW8Num24z6"/>
    <w:rsid w:val="00703E32"/>
  </w:style>
  <w:style w:type="character" w:customStyle="1" w:styleId="WW8Num24z7">
    <w:name w:val="WW8Num24z7"/>
    <w:rsid w:val="00703E32"/>
  </w:style>
  <w:style w:type="character" w:customStyle="1" w:styleId="WW8Num24z8">
    <w:name w:val="WW8Num24z8"/>
    <w:rsid w:val="00703E32"/>
  </w:style>
  <w:style w:type="character" w:customStyle="1" w:styleId="WW8Num3z2">
    <w:name w:val="WW8Num3z2"/>
    <w:rsid w:val="00703E32"/>
  </w:style>
  <w:style w:type="character" w:customStyle="1" w:styleId="WW8Num3z3">
    <w:name w:val="WW8Num3z3"/>
    <w:rsid w:val="00703E32"/>
  </w:style>
  <w:style w:type="character" w:customStyle="1" w:styleId="WW8Num3z4">
    <w:name w:val="WW8Num3z4"/>
    <w:rsid w:val="00703E32"/>
  </w:style>
  <w:style w:type="character" w:customStyle="1" w:styleId="WW8Num3z5">
    <w:name w:val="WW8Num3z5"/>
    <w:rsid w:val="00703E32"/>
  </w:style>
  <w:style w:type="character" w:customStyle="1" w:styleId="WW8Num3z6">
    <w:name w:val="WW8Num3z6"/>
    <w:rsid w:val="00703E32"/>
  </w:style>
  <w:style w:type="character" w:customStyle="1" w:styleId="WW8Num3z7">
    <w:name w:val="WW8Num3z7"/>
    <w:rsid w:val="00703E32"/>
  </w:style>
  <w:style w:type="character" w:customStyle="1" w:styleId="WW8Num3z8">
    <w:name w:val="WW8Num3z8"/>
    <w:rsid w:val="00703E32"/>
  </w:style>
  <w:style w:type="character" w:customStyle="1" w:styleId="Domylnaczcionkaakapitu1">
    <w:name w:val="Domyślna czcionka akapitu1"/>
    <w:rsid w:val="00703E32"/>
  </w:style>
  <w:style w:type="character" w:customStyle="1" w:styleId="NagwekZnak">
    <w:name w:val="Nagłówek Znak"/>
    <w:basedOn w:val="Domylnaczcionkaakapitu1"/>
    <w:uiPriority w:val="99"/>
    <w:rsid w:val="00703E32"/>
    <w:rPr>
      <w:rFonts w:cs="Times New Roman"/>
    </w:rPr>
  </w:style>
  <w:style w:type="character" w:customStyle="1" w:styleId="StopkaZnak">
    <w:name w:val="Stopka Znak"/>
    <w:basedOn w:val="Domylnaczcionkaakapitu1"/>
    <w:rsid w:val="00703E32"/>
    <w:rPr>
      <w:rFonts w:cs="Times New Roman"/>
    </w:rPr>
  </w:style>
  <w:style w:type="character" w:customStyle="1" w:styleId="Odwoanieintensywne1">
    <w:name w:val="Odwołanie intensywne1"/>
    <w:rsid w:val="00703E32"/>
    <w:rPr>
      <w:b/>
      <w:smallCaps/>
      <w:color w:val="C0504D"/>
      <w:spacing w:val="5"/>
      <w:u w:val="single"/>
    </w:rPr>
  </w:style>
  <w:style w:type="character" w:customStyle="1" w:styleId="TekstdymkaZnak">
    <w:name w:val="Tekst dymka Znak"/>
    <w:rsid w:val="00703E32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703E32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rsid w:val="00703E32"/>
    <w:rPr>
      <w:sz w:val="20"/>
    </w:rPr>
  </w:style>
  <w:style w:type="character" w:customStyle="1" w:styleId="Odwoanieprzypisudolnego1">
    <w:name w:val="Odwołanie przypisu dolnego1"/>
    <w:rsid w:val="00703E32"/>
    <w:rPr>
      <w:vertAlign w:val="superscript"/>
    </w:rPr>
  </w:style>
  <w:style w:type="character" w:customStyle="1" w:styleId="AkapitzlistZnak">
    <w:name w:val="Akapit z listą Znak"/>
    <w:rsid w:val="00703E32"/>
  </w:style>
  <w:style w:type="character" w:customStyle="1" w:styleId="TekstpodstawowyZnak">
    <w:name w:val="Tekst podstawowy Znak"/>
    <w:rsid w:val="00703E32"/>
    <w:rPr>
      <w:rFonts w:ascii="Arial" w:hAnsi="Arial"/>
      <w:sz w:val="24"/>
      <w:lang w:val="x-none" w:eastAsia="pl-PL"/>
    </w:rPr>
  </w:style>
  <w:style w:type="character" w:customStyle="1" w:styleId="ListLabel1">
    <w:name w:val="ListLabel 1"/>
    <w:rsid w:val="00703E32"/>
    <w:rPr>
      <w:sz w:val="20"/>
    </w:rPr>
  </w:style>
  <w:style w:type="character" w:customStyle="1" w:styleId="ListLabel2">
    <w:name w:val="ListLabel 2"/>
    <w:rsid w:val="00703E32"/>
    <w:rPr>
      <w:sz w:val="24"/>
    </w:rPr>
  </w:style>
  <w:style w:type="character" w:customStyle="1" w:styleId="ListLabel3">
    <w:name w:val="ListLabel 3"/>
    <w:rsid w:val="00703E32"/>
    <w:rPr>
      <w:b/>
      <w:sz w:val="20"/>
    </w:rPr>
  </w:style>
  <w:style w:type="character" w:customStyle="1" w:styleId="ListLabel4">
    <w:name w:val="ListLabel 4"/>
    <w:rsid w:val="00703E32"/>
    <w:rPr>
      <w:sz w:val="24"/>
    </w:rPr>
  </w:style>
  <w:style w:type="character" w:customStyle="1" w:styleId="ListLabel5">
    <w:name w:val="ListLabel 5"/>
    <w:rsid w:val="00703E32"/>
    <w:rPr>
      <w:sz w:val="24"/>
    </w:rPr>
  </w:style>
  <w:style w:type="character" w:customStyle="1" w:styleId="ListLabel6">
    <w:name w:val="ListLabel 6"/>
    <w:rsid w:val="00703E32"/>
    <w:rPr>
      <w:sz w:val="24"/>
    </w:rPr>
  </w:style>
  <w:style w:type="character" w:customStyle="1" w:styleId="ListLabel7">
    <w:name w:val="ListLabel 7"/>
    <w:rsid w:val="00703E32"/>
    <w:rPr>
      <w:sz w:val="24"/>
    </w:rPr>
  </w:style>
  <w:style w:type="character" w:customStyle="1" w:styleId="ListLabel8">
    <w:name w:val="ListLabel 8"/>
    <w:rsid w:val="00703E32"/>
    <w:rPr>
      <w:sz w:val="24"/>
    </w:rPr>
  </w:style>
  <w:style w:type="character" w:customStyle="1" w:styleId="ListLabel9">
    <w:name w:val="ListLabel 9"/>
    <w:rsid w:val="00703E32"/>
    <w:rPr>
      <w:sz w:val="24"/>
    </w:rPr>
  </w:style>
  <w:style w:type="character" w:customStyle="1" w:styleId="ListLabel10">
    <w:name w:val="ListLabel 10"/>
    <w:rsid w:val="00703E32"/>
    <w:rPr>
      <w:sz w:val="24"/>
    </w:rPr>
  </w:style>
  <w:style w:type="character" w:customStyle="1" w:styleId="ListLabel11">
    <w:name w:val="ListLabel 11"/>
    <w:rsid w:val="00703E32"/>
    <w:rPr>
      <w:sz w:val="20"/>
    </w:rPr>
  </w:style>
  <w:style w:type="character" w:customStyle="1" w:styleId="ListLabel12">
    <w:name w:val="ListLabel 12"/>
    <w:rsid w:val="00703E32"/>
    <w:rPr>
      <w:b/>
      <w:u w:val="single"/>
    </w:rPr>
  </w:style>
  <w:style w:type="character" w:customStyle="1" w:styleId="ListLabel13">
    <w:name w:val="ListLabel 13"/>
    <w:rsid w:val="00703E32"/>
    <w:rPr>
      <w:b/>
      <w:sz w:val="20"/>
    </w:rPr>
  </w:style>
  <w:style w:type="character" w:customStyle="1" w:styleId="ListLabel14">
    <w:name w:val="ListLabel 14"/>
    <w:rsid w:val="00703E32"/>
    <w:rPr>
      <w:rFonts w:eastAsia="Times New Roman"/>
      <w:sz w:val="20"/>
    </w:rPr>
  </w:style>
  <w:style w:type="character" w:customStyle="1" w:styleId="ListLabel15">
    <w:name w:val="ListLabel 15"/>
    <w:rsid w:val="00703E32"/>
  </w:style>
  <w:style w:type="character" w:customStyle="1" w:styleId="ListLabel16">
    <w:name w:val="ListLabel 16"/>
    <w:rsid w:val="00703E32"/>
  </w:style>
  <w:style w:type="character" w:customStyle="1" w:styleId="ListLabel17">
    <w:name w:val="ListLabel 17"/>
    <w:rsid w:val="00703E32"/>
  </w:style>
  <w:style w:type="character" w:customStyle="1" w:styleId="Znakiprzypiswdolnych">
    <w:name w:val="Znaki przypisów dolnych"/>
    <w:rsid w:val="00703E32"/>
  </w:style>
  <w:style w:type="character" w:styleId="Odwoanieprzypisudolnego">
    <w:name w:val="footnote reference"/>
    <w:basedOn w:val="Domylnaczcionkaakapitu"/>
    <w:uiPriority w:val="99"/>
    <w:rsid w:val="00703E32"/>
    <w:rPr>
      <w:rFonts w:cs="Times New Roman"/>
      <w:vertAlign w:val="superscript"/>
    </w:rPr>
  </w:style>
  <w:style w:type="character" w:customStyle="1" w:styleId="Znakiprzypiswkocowych">
    <w:name w:val="Znaki przypisów końcowych"/>
    <w:rsid w:val="00703E32"/>
    <w:rPr>
      <w:vertAlign w:val="superscript"/>
    </w:rPr>
  </w:style>
  <w:style w:type="character" w:customStyle="1" w:styleId="WW-Znakiprzypiswkocowych">
    <w:name w:val="WW-Znaki przypisów końcowych"/>
    <w:rsid w:val="00703E32"/>
  </w:style>
  <w:style w:type="character" w:customStyle="1" w:styleId="ListLabel18">
    <w:name w:val="ListLabel 18"/>
    <w:rsid w:val="00703E32"/>
    <w:rPr>
      <w:sz w:val="20"/>
    </w:rPr>
  </w:style>
  <w:style w:type="character" w:customStyle="1" w:styleId="ListLabel19">
    <w:name w:val="ListLabel 19"/>
    <w:rsid w:val="00703E32"/>
    <w:rPr>
      <w:sz w:val="24"/>
    </w:rPr>
  </w:style>
  <w:style w:type="character" w:customStyle="1" w:styleId="ListLabel20">
    <w:name w:val="ListLabel 20"/>
    <w:rsid w:val="00703E32"/>
    <w:rPr>
      <w:b/>
      <w:sz w:val="20"/>
    </w:rPr>
  </w:style>
  <w:style w:type="character" w:customStyle="1" w:styleId="ListLabel21">
    <w:name w:val="ListLabel 21"/>
    <w:rsid w:val="00703E32"/>
    <w:rPr>
      <w:sz w:val="24"/>
    </w:rPr>
  </w:style>
  <w:style w:type="character" w:customStyle="1" w:styleId="ListLabel22">
    <w:name w:val="ListLabel 22"/>
    <w:rsid w:val="00703E32"/>
    <w:rPr>
      <w:sz w:val="24"/>
    </w:rPr>
  </w:style>
  <w:style w:type="character" w:customStyle="1" w:styleId="ListLabel23">
    <w:name w:val="ListLabel 23"/>
    <w:rsid w:val="00703E32"/>
    <w:rPr>
      <w:sz w:val="24"/>
    </w:rPr>
  </w:style>
  <w:style w:type="character" w:customStyle="1" w:styleId="ListLabel24">
    <w:name w:val="ListLabel 24"/>
    <w:rsid w:val="00703E32"/>
    <w:rPr>
      <w:sz w:val="24"/>
    </w:rPr>
  </w:style>
  <w:style w:type="character" w:customStyle="1" w:styleId="ListLabel25">
    <w:name w:val="ListLabel 25"/>
    <w:rsid w:val="00703E32"/>
    <w:rPr>
      <w:sz w:val="24"/>
    </w:rPr>
  </w:style>
  <w:style w:type="character" w:customStyle="1" w:styleId="ListLabel26">
    <w:name w:val="ListLabel 26"/>
    <w:rsid w:val="00703E32"/>
    <w:rPr>
      <w:sz w:val="24"/>
    </w:rPr>
  </w:style>
  <w:style w:type="character" w:customStyle="1" w:styleId="ListLabel27">
    <w:name w:val="ListLabel 27"/>
    <w:rsid w:val="00703E32"/>
    <w:rPr>
      <w:sz w:val="24"/>
    </w:rPr>
  </w:style>
  <w:style w:type="character" w:customStyle="1" w:styleId="ListLabel28">
    <w:name w:val="ListLabel 28"/>
    <w:rsid w:val="00703E32"/>
    <w:rPr>
      <w:sz w:val="20"/>
    </w:rPr>
  </w:style>
  <w:style w:type="character" w:customStyle="1" w:styleId="ListLabel29">
    <w:name w:val="ListLabel 29"/>
    <w:rsid w:val="00703E32"/>
    <w:rPr>
      <w:b/>
      <w:u w:val="single"/>
    </w:rPr>
  </w:style>
  <w:style w:type="character" w:customStyle="1" w:styleId="ListLabel30">
    <w:name w:val="ListLabel 30"/>
    <w:rsid w:val="00703E32"/>
    <w:rPr>
      <w:b/>
      <w:sz w:val="20"/>
    </w:rPr>
  </w:style>
  <w:style w:type="character" w:customStyle="1" w:styleId="ListLabel31">
    <w:name w:val="ListLabel 31"/>
    <w:rsid w:val="00703E32"/>
    <w:rPr>
      <w:rFonts w:eastAsia="Times New Roman"/>
      <w:sz w:val="20"/>
    </w:rPr>
  </w:style>
  <w:style w:type="character" w:customStyle="1" w:styleId="ListLabel32">
    <w:name w:val="ListLabel 32"/>
    <w:rsid w:val="00703E32"/>
    <w:rPr>
      <w:rFonts w:ascii="Calibri" w:hAnsi="Calibri"/>
    </w:rPr>
  </w:style>
  <w:style w:type="character" w:customStyle="1" w:styleId="ListLabel33">
    <w:name w:val="ListLabel 33"/>
    <w:rsid w:val="00703E32"/>
  </w:style>
  <w:style w:type="character" w:customStyle="1" w:styleId="ListLabel34">
    <w:name w:val="ListLabel 34"/>
    <w:rsid w:val="00703E32"/>
  </w:style>
  <w:style w:type="character" w:customStyle="1" w:styleId="ListLabel35">
    <w:name w:val="ListLabel 35"/>
    <w:rsid w:val="00703E32"/>
  </w:style>
  <w:style w:type="character" w:customStyle="1" w:styleId="ListLabel36">
    <w:name w:val="ListLabel 36"/>
    <w:rsid w:val="00703E32"/>
  </w:style>
  <w:style w:type="character" w:customStyle="1" w:styleId="ListLabel37">
    <w:name w:val="ListLabel 37"/>
    <w:rsid w:val="00703E32"/>
  </w:style>
  <w:style w:type="character" w:customStyle="1" w:styleId="ListLabel38">
    <w:name w:val="ListLabel 38"/>
    <w:rsid w:val="00703E32"/>
  </w:style>
  <w:style w:type="character" w:customStyle="1" w:styleId="ListLabel39">
    <w:name w:val="ListLabel 39"/>
    <w:rsid w:val="00703E32"/>
  </w:style>
  <w:style w:type="character" w:customStyle="1" w:styleId="ListLabel40">
    <w:name w:val="ListLabel 40"/>
    <w:rsid w:val="00703E32"/>
  </w:style>
  <w:style w:type="character" w:customStyle="1" w:styleId="ListLabel41">
    <w:name w:val="ListLabel 41"/>
    <w:rsid w:val="00703E32"/>
  </w:style>
  <w:style w:type="character" w:customStyle="1" w:styleId="ListLabel42">
    <w:name w:val="ListLabel 42"/>
    <w:rsid w:val="00703E32"/>
  </w:style>
  <w:style w:type="character" w:customStyle="1" w:styleId="ListLabel43">
    <w:name w:val="ListLabel 43"/>
    <w:rsid w:val="00703E32"/>
    <w:rPr>
      <w:sz w:val="20"/>
    </w:rPr>
  </w:style>
  <w:style w:type="character" w:customStyle="1" w:styleId="ListLabel44">
    <w:name w:val="ListLabel 44"/>
    <w:rsid w:val="00703E32"/>
    <w:rPr>
      <w:sz w:val="24"/>
    </w:rPr>
  </w:style>
  <w:style w:type="character" w:customStyle="1" w:styleId="ListLabel45">
    <w:name w:val="ListLabel 45"/>
    <w:rsid w:val="00703E32"/>
    <w:rPr>
      <w:b/>
      <w:sz w:val="20"/>
    </w:rPr>
  </w:style>
  <w:style w:type="character" w:customStyle="1" w:styleId="ListLabel46">
    <w:name w:val="ListLabel 46"/>
    <w:rsid w:val="00703E32"/>
    <w:rPr>
      <w:sz w:val="24"/>
    </w:rPr>
  </w:style>
  <w:style w:type="character" w:customStyle="1" w:styleId="ListLabel47">
    <w:name w:val="ListLabel 47"/>
    <w:rsid w:val="00703E32"/>
    <w:rPr>
      <w:sz w:val="24"/>
    </w:rPr>
  </w:style>
  <w:style w:type="character" w:customStyle="1" w:styleId="ListLabel48">
    <w:name w:val="ListLabel 48"/>
    <w:rsid w:val="00703E32"/>
    <w:rPr>
      <w:sz w:val="24"/>
    </w:rPr>
  </w:style>
  <w:style w:type="character" w:customStyle="1" w:styleId="ListLabel49">
    <w:name w:val="ListLabel 49"/>
    <w:rsid w:val="00703E32"/>
    <w:rPr>
      <w:sz w:val="24"/>
    </w:rPr>
  </w:style>
  <w:style w:type="character" w:customStyle="1" w:styleId="ListLabel50">
    <w:name w:val="ListLabel 50"/>
    <w:rsid w:val="00703E32"/>
    <w:rPr>
      <w:sz w:val="24"/>
    </w:rPr>
  </w:style>
  <w:style w:type="character" w:customStyle="1" w:styleId="ListLabel51">
    <w:name w:val="ListLabel 51"/>
    <w:rsid w:val="00703E32"/>
    <w:rPr>
      <w:sz w:val="24"/>
    </w:rPr>
  </w:style>
  <w:style w:type="character" w:customStyle="1" w:styleId="ListLabel52">
    <w:name w:val="ListLabel 52"/>
    <w:rsid w:val="00703E32"/>
    <w:rPr>
      <w:sz w:val="24"/>
    </w:rPr>
  </w:style>
  <w:style w:type="character" w:customStyle="1" w:styleId="ListLabel53">
    <w:name w:val="ListLabel 53"/>
    <w:rsid w:val="00703E32"/>
    <w:rPr>
      <w:sz w:val="20"/>
    </w:rPr>
  </w:style>
  <w:style w:type="character" w:customStyle="1" w:styleId="ListLabel54">
    <w:name w:val="ListLabel 54"/>
    <w:rsid w:val="00703E32"/>
    <w:rPr>
      <w:b/>
      <w:u w:val="single"/>
    </w:rPr>
  </w:style>
  <w:style w:type="character" w:customStyle="1" w:styleId="ListLabel55">
    <w:name w:val="ListLabel 55"/>
    <w:rsid w:val="00703E32"/>
    <w:rPr>
      <w:b/>
      <w:sz w:val="20"/>
    </w:rPr>
  </w:style>
  <w:style w:type="character" w:customStyle="1" w:styleId="ListLabel56">
    <w:name w:val="ListLabel 56"/>
    <w:rsid w:val="00703E32"/>
    <w:rPr>
      <w:rFonts w:eastAsia="Times New Roman"/>
      <w:sz w:val="20"/>
    </w:rPr>
  </w:style>
  <w:style w:type="character" w:customStyle="1" w:styleId="ListLabel57">
    <w:name w:val="ListLabel 57"/>
    <w:rsid w:val="00703E32"/>
    <w:rPr>
      <w:rFonts w:ascii="Calibri" w:hAnsi="Calibri"/>
    </w:rPr>
  </w:style>
  <w:style w:type="character" w:customStyle="1" w:styleId="ListLabel58">
    <w:name w:val="ListLabel 58"/>
    <w:rsid w:val="00703E32"/>
  </w:style>
  <w:style w:type="character" w:customStyle="1" w:styleId="ListLabel59">
    <w:name w:val="ListLabel 59"/>
    <w:rsid w:val="00703E32"/>
  </w:style>
  <w:style w:type="character" w:customStyle="1" w:styleId="ListLabel60">
    <w:name w:val="ListLabel 60"/>
    <w:rsid w:val="00703E32"/>
  </w:style>
  <w:style w:type="character" w:customStyle="1" w:styleId="ListLabel61">
    <w:name w:val="ListLabel 61"/>
    <w:rsid w:val="00703E32"/>
  </w:style>
  <w:style w:type="character" w:customStyle="1" w:styleId="ListLabel62">
    <w:name w:val="ListLabel 62"/>
    <w:rsid w:val="00703E32"/>
  </w:style>
  <w:style w:type="character" w:customStyle="1" w:styleId="ListLabel63">
    <w:name w:val="ListLabel 63"/>
    <w:rsid w:val="00703E32"/>
  </w:style>
  <w:style w:type="character" w:customStyle="1" w:styleId="ListLabel64">
    <w:name w:val="ListLabel 64"/>
    <w:rsid w:val="00703E32"/>
  </w:style>
  <w:style w:type="character" w:customStyle="1" w:styleId="ListLabel65">
    <w:name w:val="ListLabel 65"/>
    <w:rsid w:val="00703E32"/>
  </w:style>
  <w:style w:type="character" w:customStyle="1" w:styleId="ListLabel66">
    <w:name w:val="ListLabel 66"/>
    <w:rsid w:val="00703E32"/>
  </w:style>
  <w:style w:type="character" w:customStyle="1" w:styleId="ListLabel67">
    <w:name w:val="ListLabel 67"/>
    <w:rsid w:val="00703E32"/>
  </w:style>
  <w:style w:type="character" w:customStyle="1" w:styleId="ListLabel68">
    <w:name w:val="ListLabel 68"/>
    <w:rsid w:val="00703E32"/>
    <w:rPr>
      <w:sz w:val="20"/>
    </w:rPr>
  </w:style>
  <w:style w:type="character" w:customStyle="1" w:styleId="ListLabel69">
    <w:name w:val="ListLabel 69"/>
    <w:rsid w:val="00703E32"/>
    <w:rPr>
      <w:sz w:val="24"/>
    </w:rPr>
  </w:style>
  <w:style w:type="character" w:customStyle="1" w:styleId="ListLabel70">
    <w:name w:val="ListLabel 70"/>
    <w:rsid w:val="00703E32"/>
    <w:rPr>
      <w:b/>
      <w:sz w:val="20"/>
    </w:rPr>
  </w:style>
  <w:style w:type="character" w:customStyle="1" w:styleId="ListLabel71">
    <w:name w:val="ListLabel 71"/>
    <w:rsid w:val="00703E32"/>
    <w:rPr>
      <w:sz w:val="24"/>
    </w:rPr>
  </w:style>
  <w:style w:type="character" w:customStyle="1" w:styleId="ListLabel72">
    <w:name w:val="ListLabel 72"/>
    <w:rsid w:val="00703E32"/>
    <w:rPr>
      <w:sz w:val="24"/>
    </w:rPr>
  </w:style>
  <w:style w:type="character" w:customStyle="1" w:styleId="ListLabel73">
    <w:name w:val="ListLabel 73"/>
    <w:rsid w:val="00703E32"/>
    <w:rPr>
      <w:sz w:val="24"/>
    </w:rPr>
  </w:style>
  <w:style w:type="character" w:customStyle="1" w:styleId="ListLabel74">
    <w:name w:val="ListLabel 74"/>
    <w:rsid w:val="00703E32"/>
    <w:rPr>
      <w:sz w:val="24"/>
    </w:rPr>
  </w:style>
  <w:style w:type="character" w:customStyle="1" w:styleId="ListLabel75">
    <w:name w:val="ListLabel 75"/>
    <w:rsid w:val="00703E32"/>
    <w:rPr>
      <w:sz w:val="24"/>
    </w:rPr>
  </w:style>
  <w:style w:type="character" w:customStyle="1" w:styleId="ListLabel76">
    <w:name w:val="ListLabel 76"/>
    <w:rsid w:val="00703E32"/>
    <w:rPr>
      <w:sz w:val="24"/>
    </w:rPr>
  </w:style>
  <w:style w:type="character" w:customStyle="1" w:styleId="ListLabel77">
    <w:name w:val="ListLabel 77"/>
    <w:rsid w:val="00703E32"/>
    <w:rPr>
      <w:sz w:val="24"/>
    </w:rPr>
  </w:style>
  <w:style w:type="character" w:customStyle="1" w:styleId="ListLabel78">
    <w:name w:val="ListLabel 78"/>
    <w:rsid w:val="00703E32"/>
    <w:rPr>
      <w:sz w:val="20"/>
    </w:rPr>
  </w:style>
  <w:style w:type="character" w:customStyle="1" w:styleId="ListLabel79">
    <w:name w:val="ListLabel 79"/>
    <w:rsid w:val="00703E32"/>
    <w:rPr>
      <w:b/>
      <w:u w:val="single"/>
    </w:rPr>
  </w:style>
  <w:style w:type="character" w:customStyle="1" w:styleId="ListLabel80">
    <w:name w:val="ListLabel 80"/>
    <w:rsid w:val="00703E32"/>
    <w:rPr>
      <w:b/>
      <w:sz w:val="20"/>
    </w:rPr>
  </w:style>
  <w:style w:type="character" w:customStyle="1" w:styleId="ListLabel81">
    <w:name w:val="ListLabel 81"/>
    <w:rsid w:val="00703E32"/>
    <w:rPr>
      <w:rFonts w:eastAsia="Times New Roman"/>
      <w:sz w:val="20"/>
    </w:rPr>
  </w:style>
  <w:style w:type="character" w:customStyle="1" w:styleId="ListLabel82">
    <w:name w:val="ListLabel 82"/>
    <w:rsid w:val="00703E32"/>
    <w:rPr>
      <w:rFonts w:ascii="Calibri" w:hAnsi="Calibri"/>
    </w:rPr>
  </w:style>
  <w:style w:type="character" w:customStyle="1" w:styleId="ListLabel83">
    <w:name w:val="ListLabel 83"/>
    <w:rsid w:val="00703E32"/>
  </w:style>
  <w:style w:type="character" w:customStyle="1" w:styleId="ListLabel84">
    <w:name w:val="ListLabel 84"/>
    <w:rsid w:val="00703E32"/>
  </w:style>
  <w:style w:type="character" w:customStyle="1" w:styleId="ListLabel85">
    <w:name w:val="ListLabel 85"/>
    <w:rsid w:val="00703E32"/>
  </w:style>
  <w:style w:type="character" w:customStyle="1" w:styleId="ListLabel86">
    <w:name w:val="ListLabel 86"/>
    <w:rsid w:val="00703E32"/>
  </w:style>
  <w:style w:type="character" w:customStyle="1" w:styleId="ListLabel87">
    <w:name w:val="ListLabel 87"/>
    <w:rsid w:val="00703E32"/>
  </w:style>
  <w:style w:type="character" w:customStyle="1" w:styleId="ListLabel88">
    <w:name w:val="ListLabel 88"/>
    <w:rsid w:val="00703E32"/>
  </w:style>
  <w:style w:type="character" w:customStyle="1" w:styleId="ListLabel89">
    <w:name w:val="ListLabel 89"/>
    <w:rsid w:val="00703E32"/>
  </w:style>
  <w:style w:type="character" w:customStyle="1" w:styleId="ListLabel90">
    <w:name w:val="ListLabel 90"/>
    <w:rsid w:val="00703E32"/>
  </w:style>
  <w:style w:type="character" w:customStyle="1" w:styleId="ListLabel91">
    <w:name w:val="ListLabel 91"/>
    <w:rsid w:val="00703E32"/>
  </w:style>
  <w:style w:type="character" w:customStyle="1" w:styleId="ListLabel92">
    <w:name w:val="ListLabel 92"/>
    <w:rsid w:val="00703E32"/>
  </w:style>
  <w:style w:type="character" w:styleId="Odwoanieprzypisukocowego">
    <w:name w:val="endnote reference"/>
    <w:basedOn w:val="Domylnaczcionkaakapitu"/>
    <w:uiPriority w:val="99"/>
    <w:rsid w:val="00703E32"/>
    <w:rPr>
      <w:rFonts w:cs="Times New Roman"/>
      <w:vertAlign w:val="superscript"/>
    </w:rPr>
  </w:style>
  <w:style w:type="character" w:customStyle="1" w:styleId="Znakiwypunktowania">
    <w:name w:val="Znaki wypunktowania"/>
    <w:rsid w:val="00703E32"/>
    <w:rPr>
      <w:rFonts w:ascii="OpenSymbol" w:hAnsi="OpenSymbol"/>
    </w:rPr>
  </w:style>
  <w:style w:type="character" w:customStyle="1" w:styleId="WW8Num27z0">
    <w:name w:val="WW8Num27z0"/>
    <w:rsid w:val="00703E32"/>
    <w:rPr>
      <w:rFonts w:ascii="Calibri" w:eastAsia="Batang" w:hAnsi="Calibri"/>
    </w:rPr>
  </w:style>
  <w:style w:type="character" w:customStyle="1" w:styleId="Znakinumeracji">
    <w:name w:val="Znaki numeracji"/>
    <w:rsid w:val="00703E32"/>
  </w:style>
  <w:style w:type="character" w:customStyle="1" w:styleId="WW8Num30z0">
    <w:name w:val="WW8Num30z0"/>
    <w:rsid w:val="00703E32"/>
    <w:rPr>
      <w:rFonts w:ascii="Symbol" w:hAnsi="Symbol"/>
      <w:sz w:val="24"/>
    </w:rPr>
  </w:style>
  <w:style w:type="character" w:customStyle="1" w:styleId="Pogrubienie1">
    <w:name w:val="Pogrubienie1"/>
    <w:rsid w:val="00703E32"/>
    <w:rPr>
      <w:b/>
    </w:rPr>
  </w:style>
  <w:style w:type="paragraph" w:customStyle="1" w:styleId="Nagwek10">
    <w:name w:val="Nagłówek1"/>
    <w:basedOn w:val="Normalny"/>
    <w:next w:val="Tekstpodstawowy"/>
    <w:rsid w:val="00703E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03E32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703E32"/>
    <w:rPr>
      <w:rFonts w:cs="Mang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Pr>
      <w:rFonts w:ascii="Calibri" w:hAnsi="Calibri" w:cs="font278"/>
      <w:color w:val="00000A"/>
      <w:kern w:val="1"/>
      <w:sz w:val="22"/>
      <w:szCs w:val="22"/>
      <w:lang w:val="x-none" w:eastAsia="en-US"/>
    </w:rPr>
  </w:style>
  <w:style w:type="paragraph" w:styleId="Legenda">
    <w:name w:val="caption"/>
    <w:basedOn w:val="Normalny"/>
    <w:uiPriority w:val="35"/>
    <w:qFormat/>
    <w:rsid w:val="0070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03E32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rsid w:val="00703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Calibri" w:hAnsi="Calibri" w:cs="font278"/>
      <w:color w:val="00000A"/>
      <w:kern w:val="1"/>
      <w:sz w:val="22"/>
      <w:szCs w:val="22"/>
      <w:lang w:val="x-none" w:eastAsia="en-US"/>
    </w:rPr>
  </w:style>
  <w:style w:type="paragraph" w:customStyle="1" w:styleId="Tekstdymka1">
    <w:name w:val="Tekst dymka1"/>
    <w:basedOn w:val="Normalny"/>
    <w:rsid w:val="0070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Calibri" w:hAnsi="Calibri" w:cs="font278"/>
      <w:color w:val="00000A"/>
      <w:kern w:val="1"/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703E32"/>
    <w:pPr>
      <w:ind w:left="720"/>
      <w:contextualSpacing/>
    </w:pPr>
  </w:style>
  <w:style w:type="paragraph" w:customStyle="1" w:styleId="NormalnyWeb1">
    <w:name w:val="Normalny (Web)1"/>
    <w:basedOn w:val="Normalny"/>
    <w:rsid w:val="00703E32"/>
    <w:pPr>
      <w:spacing w:after="15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703E3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703E32"/>
  </w:style>
  <w:style w:type="paragraph" w:customStyle="1" w:styleId="Zawartotabeli">
    <w:name w:val="Zawartość tabeli"/>
    <w:basedOn w:val="Normalny"/>
    <w:rsid w:val="00703E32"/>
    <w:pPr>
      <w:suppressLineNumbers/>
    </w:p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font278"/>
      <w:color w:val="00000A"/>
      <w:kern w:val="1"/>
      <w:lang w:val="x-none" w:eastAsia="en-US"/>
    </w:rPr>
  </w:style>
  <w:style w:type="paragraph" w:customStyle="1" w:styleId="Nagwektabeli">
    <w:name w:val="Nagłówek tabeli"/>
    <w:basedOn w:val="Zawartotabeli"/>
    <w:rsid w:val="00703E3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03E32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35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ltaViewInsertion">
    <w:name w:val="DeltaView Insertion"/>
    <w:rsid w:val="00966896"/>
    <w:rPr>
      <w:b/>
      <w:i/>
      <w:spacing w:val="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357145"/>
    <w:rPr>
      <w:rFonts w:ascii="Segoe UI" w:hAnsi="Segoe UI" w:cs="Times New Roman"/>
      <w:color w:val="00000A"/>
      <w:kern w:val="1"/>
      <w:sz w:val="18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7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F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47FA"/>
    <w:rPr>
      <w:rFonts w:ascii="Calibri" w:hAnsi="Calibri" w:cs="font278"/>
      <w:color w:val="00000A"/>
      <w:kern w:val="1"/>
      <w:lang w:val="x-none" w:eastAsia="en-US"/>
    </w:rPr>
  </w:style>
  <w:style w:type="character" w:customStyle="1" w:styleId="highlight">
    <w:name w:val="highlight"/>
    <w:basedOn w:val="Domylnaczcionkaakapitu"/>
    <w:rsid w:val="00515C98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47FA"/>
    <w:rPr>
      <w:rFonts w:ascii="Calibri" w:hAnsi="Calibri" w:cs="font278"/>
      <w:b/>
      <w:bCs/>
      <w:color w:val="00000A"/>
      <w:kern w:val="1"/>
      <w:lang w:val="x-none" w:eastAsia="en-US"/>
    </w:rPr>
  </w:style>
  <w:style w:type="character" w:customStyle="1" w:styleId="footnote">
    <w:name w:val="footnote"/>
    <w:basedOn w:val="Domylnaczcionkaakapitu"/>
    <w:rsid w:val="00515C98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3242"/>
    <w:rPr>
      <w:rFonts w:cs="Times New Roman"/>
      <w:color w:val="605E5C"/>
      <w:shd w:val="clear" w:color="auto" w:fill="E1DFDD"/>
    </w:rPr>
  </w:style>
  <w:style w:type="paragraph" w:customStyle="1" w:styleId="Bezodstpw1">
    <w:name w:val="Bez odstępów1"/>
    <w:rsid w:val="005C1975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5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2235-1360-42FD-9EB6-F94A94E8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publiczne prowadzone w trybie przetargu nieograniczonego na:                                                                                 ODBIÓR I TRANSPORT ODPADÓW KOMUNALNYCH ZMIESZANYCH I SEGREGOWANYCH Z NIERUCHOMOŚCI NIEZAMIESZKAŁYCH ZLO</vt:lpstr>
    </vt:vector>
  </TitlesOfParts>
  <Company>Kancelaria Prawna DOmański i Wspólnicy Sp. K.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prowadzone w trybie przetargu nieograniczonego na:                                                                                 ODBIÓR I TRANSPORT ODPADÓW KOMUNALNYCH ZMIESZANYCH I SEGREGOWANYCH Z NIERUCHOMOŚCI NIEZAMIESZKAŁYCH ZLO</dc:title>
  <dc:subject/>
  <dc:creator>WINDYKACJA</dc:creator>
  <cp:keywords/>
  <dc:description/>
  <cp:lastModifiedBy>MARIA RUSZKOWSKA</cp:lastModifiedBy>
  <cp:revision>28</cp:revision>
  <cp:lastPrinted>2019-08-29T16:31:00Z</cp:lastPrinted>
  <dcterms:created xsi:type="dcterms:W3CDTF">2020-06-03T08:08:00Z</dcterms:created>
  <dcterms:modified xsi:type="dcterms:W3CDTF">2021-06-10T07:10:00Z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