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017A0CE2" w:rsidR="00586FA6" w:rsidRPr="00645F2D" w:rsidRDefault="00586FA6" w:rsidP="0067013F">
      <w:pPr>
        <w:rPr>
          <w:rFonts w:ascii="Open Sans" w:hAnsi="Open Sans" w:cs="Open Sans"/>
          <w:b/>
          <w:bCs/>
          <w:sz w:val="20"/>
          <w:szCs w:val="20"/>
        </w:rPr>
      </w:pPr>
      <w:r w:rsidRPr="3884DFB6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9F1C52">
        <w:rPr>
          <w:rFonts w:ascii="Open Sans" w:hAnsi="Open Sans" w:cs="Open Sans"/>
          <w:b/>
          <w:bCs/>
          <w:sz w:val="20"/>
          <w:szCs w:val="20"/>
        </w:rPr>
        <w:t>2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 do </w:t>
      </w:r>
      <w:r w:rsidR="0067013F" w:rsidRPr="3884DFB6">
        <w:rPr>
          <w:rFonts w:ascii="Open Sans" w:hAnsi="Open Sans" w:cs="Open Sans"/>
          <w:b/>
          <w:bCs/>
          <w:sz w:val="20"/>
          <w:szCs w:val="20"/>
        </w:rPr>
        <w:t>ZO/</w:t>
      </w:r>
      <w:r w:rsidRPr="3884DFB6">
        <w:rPr>
          <w:rFonts w:ascii="Open Sans" w:hAnsi="Open Sans" w:cs="Open Sans"/>
          <w:b/>
          <w:bCs/>
          <w:sz w:val="20"/>
          <w:szCs w:val="20"/>
        </w:rPr>
        <w:t>0</w:t>
      </w:r>
      <w:r w:rsidR="009F1C52">
        <w:rPr>
          <w:rFonts w:ascii="Open Sans" w:hAnsi="Open Sans" w:cs="Open Sans"/>
          <w:b/>
          <w:bCs/>
          <w:sz w:val="20"/>
          <w:szCs w:val="20"/>
        </w:rPr>
        <w:t>5</w:t>
      </w:r>
      <w:r w:rsidR="2BA83BF9" w:rsidRPr="3884DFB6">
        <w:rPr>
          <w:rFonts w:ascii="Open Sans" w:hAnsi="Open Sans" w:cs="Open Sans"/>
          <w:b/>
          <w:bCs/>
          <w:sz w:val="20"/>
          <w:szCs w:val="20"/>
        </w:rPr>
        <w:t>/</w:t>
      </w:r>
      <w:r w:rsidRPr="3884DFB6">
        <w:rPr>
          <w:rFonts w:ascii="Open Sans" w:hAnsi="Open Sans" w:cs="Open Sans"/>
          <w:b/>
          <w:bCs/>
          <w:sz w:val="20"/>
          <w:szCs w:val="20"/>
        </w:rPr>
        <w:t>GCUW/20</w:t>
      </w:r>
      <w:r w:rsidR="6C9D9446" w:rsidRPr="3884DFB6">
        <w:rPr>
          <w:rFonts w:ascii="Open Sans" w:hAnsi="Open Sans" w:cs="Open Sans"/>
          <w:b/>
          <w:bCs/>
          <w:sz w:val="20"/>
          <w:szCs w:val="20"/>
        </w:rPr>
        <w:t>2</w:t>
      </w:r>
      <w:r w:rsidR="52C4D598" w:rsidRPr="3884DFB6">
        <w:rPr>
          <w:rFonts w:ascii="Open Sans" w:hAnsi="Open Sans" w:cs="Open Sans"/>
          <w:b/>
          <w:bCs/>
          <w:sz w:val="20"/>
          <w:szCs w:val="20"/>
        </w:rPr>
        <w:t>1</w:t>
      </w:r>
    </w:p>
    <w:p w14:paraId="1D0811E3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miejscowość, data ……………………………….</w:t>
      </w:r>
    </w:p>
    <w:p w14:paraId="293D1F42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………………………………………………</w:t>
      </w:r>
    </w:p>
    <w:p w14:paraId="4C20974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(pieczęć firmowa Wykonawcy)</w:t>
      </w:r>
    </w:p>
    <w:p w14:paraId="0A37501D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3FF16962" w14:textId="77777777" w:rsidR="00586FA6" w:rsidRPr="00645F2D" w:rsidRDefault="00586FA6" w:rsidP="00BD01F1">
      <w:pPr>
        <w:shd w:val="clear" w:color="auto" w:fill="DBE5F1"/>
        <w:spacing w:after="0" w:line="240" w:lineRule="auto"/>
        <w:contextualSpacing/>
        <w:jc w:val="center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FORMULARZ OFERTY</w:t>
      </w:r>
    </w:p>
    <w:p w14:paraId="489AD7D9" w14:textId="0FF38CB5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W nawiązaniu 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na </w:t>
      </w:r>
      <w:r w:rsidR="009F1C52" w:rsidRPr="009F1C52">
        <w:rPr>
          <w:rFonts w:ascii="Open Sans" w:hAnsi="Open Sans" w:cs="Open Sans"/>
          <w:sz w:val="20"/>
          <w:szCs w:val="20"/>
        </w:rPr>
        <w:t>usługę relokacji wyposażenia oraz dokumentacji do nowych pomieszczeń Gdańskiego Centrum Usług Wspólnych przy ul. Wrzeszczańskiej 29 w Gdańsku</w:t>
      </w:r>
      <w:r w:rsidR="75FA7AEF" w:rsidRPr="3884DFB6">
        <w:rPr>
          <w:rFonts w:ascii="Open Sans" w:hAnsi="Open Sans" w:cs="Open Sans"/>
          <w:sz w:val="20"/>
          <w:szCs w:val="20"/>
        </w:rPr>
        <w:t>,</w:t>
      </w:r>
      <w:r w:rsidRPr="3884DFB6">
        <w:rPr>
          <w:rFonts w:ascii="Open Sans" w:hAnsi="Open Sans" w:cs="Open Sans"/>
          <w:sz w:val="20"/>
          <w:szCs w:val="20"/>
        </w:rPr>
        <w:t xml:space="preserve"> postępowanie nr </w:t>
      </w:r>
      <w:r w:rsidR="0067013F" w:rsidRPr="3884DFB6">
        <w:rPr>
          <w:rFonts w:ascii="Open Sans" w:hAnsi="Open Sans" w:cs="Open Sans"/>
          <w:sz w:val="20"/>
          <w:szCs w:val="20"/>
        </w:rPr>
        <w:t>ZO/</w:t>
      </w:r>
      <w:r w:rsidRPr="3884DFB6">
        <w:rPr>
          <w:rFonts w:ascii="Open Sans" w:hAnsi="Open Sans" w:cs="Open Sans"/>
          <w:sz w:val="20"/>
          <w:szCs w:val="20"/>
        </w:rPr>
        <w:t>0</w:t>
      </w:r>
      <w:r w:rsidR="009F1C52">
        <w:rPr>
          <w:rFonts w:ascii="Open Sans" w:hAnsi="Open Sans" w:cs="Open Sans"/>
          <w:sz w:val="20"/>
          <w:szCs w:val="20"/>
        </w:rPr>
        <w:t>5</w:t>
      </w:r>
      <w:r w:rsidRPr="3884DFB6">
        <w:rPr>
          <w:rFonts w:ascii="Open Sans" w:hAnsi="Open Sans" w:cs="Open Sans"/>
          <w:sz w:val="20"/>
          <w:szCs w:val="20"/>
        </w:rPr>
        <w:t>/GCUW/20</w:t>
      </w:r>
      <w:r w:rsidR="0206BDC4" w:rsidRPr="3884DFB6">
        <w:rPr>
          <w:rFonts w:ascii="Open Sans" w:hAnsi="Open Sans" w:cs="Open Sans"/>
          <w:sz w:val="20"/>
          <w:szCs w:val="20"/>
        </w:rPr>
        <w:t>2</w:t>
      </w:r>
      <w:r w:rsidR="74248D9A" w:rsidRPr="3884DFB6">
        <w:rPr>
          <w:rFonts w:ascii="Open Sans" w:hAnsi="Open Sans" w:cs="Open Sans"/>
          <w:sz w:val="20"/>
          <w:szCs w:val="20"/>
        </w:rPr>
        <w:t>1</w:t>
      </w:r>
      <w:r w:rsidR="00BD01F1" w:rsidRPr="3884DFB6">
        <w:rPr>
          <w:rFonts w:ascii="Open Sans" w:hAnsi="Open Sans" w:cs="Open Sans"/>
          <w:sz w:val="20"/>
          <w:szCs w:val="20"/>
        </w:rPr>
        <w:t>,</w:t>
      </w:r>
      <w:r w:rsidRPr="3884DFB6">
        <w:rPr>
          <w:rFonts w:ascii="Open Sans" w:hAnsi="Open Sans" w:cs="Open Sans"/>
          <w:sz w:val="20"/>
          <w:szCs w:val="20"/>
        </w:rPr>
        <w:t xml:space="preserve"> a także po zapoznaniu się z</w:t>
      </w:r>
      <w:r w:rsidR="0067013F" w:rsidRPr="3884DFB6">
        <w:rPr>
          <w:rFonts w:ascii="Open Sans" w:hAnsi="Open Sans" w:cs="Open Sans"/>
          <w:sz w:val="20"/>
          <w:szCs w:val="20"/>
        </w:rPr>
        <w:t xml:space="preserve"> </w:t>
      </w:r>
      <w:r w:rsidRPr="3884DFB6">
        <w:rPr>
          <w:rFonts w:ascii="Open Sans" w:hAnsi="Open Sans" w:cs="Open Sans"/>
          <w:sz w:val="20"/>
          <w:szCs w:val="20"/>
        </w:rPr>
        <w:t>innymi dokumentami dotyczącymi zamówienia</w:t>
      </w:r>
      <w:r w:rsidR="0067013F" w:rsidRPr="3884DFB6">
        <w:rPr>
          <w:rFonts w:ascii="Open Sans" w:hAnsi="Open Sans" w:cs="Open Sans"/>
          <w:sz w:val="20"/>
          <w:szCs w:val="20"/>
        </w:rPr>
        <w:t xml:space="preserve"> </w:t>
      </w:r>
      <w:r w:rsidRPr="3884DFB6">
        <w:rPr>
          <w:rFonts w:ascii="Open Sans" w:hAnsi="Open Sans" w:cs="Open Sans"/>
          <w:sz w:val="20"/>
          <w:szCs w:val="20"/>
        </w:rPr>
        <w:t>niżej podpisani, reprezentujący:</w:t>
      </w:r>
    </w:p>
    <w:p w14:paraId="5DAB6C7B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3733"/>
        <w:gridCol w:w="4879"/>
      </w:tblGrid>
      <w:tr w:rsidR="00586FA6" w:rsidRPr="00645F2D" w14:paraId="5CC2E409" w14:textId="77777777" w:rsidTr="6B3E8D4D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4840D583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bottom"/>
          </w:tcPr>
          <w:p w14:paraId="34E4144F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14:paraId="53818930" w14:textId="77777777" w:rsidR="00586FA6" w:rsidRPr="00645F2D" w:rsidRDefault="00586FA6" w:rsidP="00BD01F1">
            <w:pPr>
              <w:spacing w:after="0" w:line="240" w:lineRule="auto"/>
              <w:contextualSpacing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</w:tr>
      <w:tr w:rsidR="00586FA6" w:rsidRPr="00645F2D" w14:paraId="33D48E78" w14:textId="77777777" w:rsidTr="6B3E8D4D">
        <w:trPr>
          <w:trHeight w:val="6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E7BEAA2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63E4A9CD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6584BE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6FA6" w:rsidRPr="00645F2D" w14:paraId="6D0C3E6F" w14:textId="77777777" w:rsidTr="6B3E8D4D">
        <w:trPr>
          <w:trHeight w:val="693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09AF38FC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bottom"/>
          </w:tcPr>
          <w:p w14:paraId="15AA318D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1512BE8" w14:textId="77777777" w:rsidR="00586FA6" w:rsidRPr="00645F2D" w:rsidRDefault="00586FA6" w:rsidP="00586FA6">
            <w:pPr>
              <w:spacing w:after="0" w:line="240" w:lineRule="auto"/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1DD3F2C" w14:textId="7777777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OSOBA UPRAWNIONA DO KONTAKTÓW:</w:t>
      </w:r>
    </w:p>
    <w:tbl>
      <w:tblPr>
        <w:tblW w:w="0" w:type="auto"/>
        <w:tblInd w:w="-55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099"/>
      </w:tblGrid>
      <w:tr w:rsidR="00586FA6" w:rsidRPr="00645F2D" w14:paraId="3B718BD4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AA941F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  <w:r w:rsidR="006979CC"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A05A809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61FEAB2B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296C29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A39BBE3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222AEF3" w14:textId="77777777" w:rsidTr="00586FA6">
        <w:trPr>
          <w:trHeight w:val="36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794E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1C8F396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2084EF07" w14:textId="77777777" w:rsidTr="00586FA6">
        <w:trPr>
          <w:trHeight w:val="300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FB8A4E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Nr faksu: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2A3D3EC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  <w:tr w:rsidR="00586FA6" w:rsidRPr="00645F2D" w14:paraId="58C095C3" w14:textId="77777777" w:rsidTr="00586FA6">
        <w:trPr>
          <w:trHeight w:val="315"/>
        </w:trPr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5BF652" w14:textId="77777777" w:rsidR="00586FA6" w:rsidRPr="00645F2D" w:rsidRDefault="00586FA6" w:rsidP="006979CC">
            <w:pPr>
              <w:spacing w:after="0" w:line="240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0B940D" w14:textId="77777777" w:rsidR="00586FA6" w:rsidRPr="00645F2D" w:rsidRDefault="00586FA6" w:rsidP="006979CC">
            <w:pPr>
              <w:snapToGrid w:val="0"/>
              <w:spacing w:after="0" w:line="240" w:lineRule="auto"/>
              <w:contextualSpacing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7B00A" w14:textId="77777777" w:rsidR="00586FA6" w:rsidRPr="00645F2D" w:rsidRDefault="00586FA6" w:rsidP="006979CC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2FAFCDD4" w14:textId="716B3E48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Składamy ofertę w postępowaniu na</w:t>
      </w:r>
      <w:r w:rsidRPr="00645F2D">
        <w:rPr>
          <w:rFonts w:ascii="Open Sans" w:hAnsi="Open Sans" w:cs="Open Sans"/>
          <w:sz w:val="20"/>
          <w:szCs w:val="20"/>
        </w:rPr>
        <w:t>:</w:t>
      </w:r>
    </w:p>
    <w:p w14:paraId="654D1275" w14:textId="757B2862" w:rsidR="00A92A20" w:rsidRDefault="00A92A20" w:rsidP="6B3E8D4D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0C940A6" w14:textId="3372C8AF" w:rsidR="0093609B" w:rsidRPr="000C183E" w:rsidRDefault="0093609B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Usługę </w:t>
      </w:r>
      <w:r w:rsidR="000C183E">
        <w:rPr>
          <w:rFonts w:ascii="Open Sans" w:hAnsi="Open Sans" w:cs="Open Sans"/>
          <w:sz w:val="20"/>
          <w:szCs w:val="20"/>
        </w:rPr>
        <w:t>relokacji wyposażenia oraz dokumentacji do nowych pomieszczeń</w:t>
      </w:r>
      <w:r w:rsidR="000C183E" w:rsidRPr="3AFF5E63">
        <w:rPr>
          <w:rFonts w:ascii="Open Sans" w:hAnsi="Open Sans" w:cs="Open Sans"/>
          <w:sz w:val="20"/>
          <w:szCs w:val="20"/>
        </w:rPr>
        <w:t xml:space="preserve"> Gdańskiego Centrum Usług Wspólnych</w:t>
      </w:r>
      <w:r w:rsidR="000C183E">
        <w:rPr>
          <w:rFonts w:ascii="Open Sans" w:hAnsi="Open Sans" w:cs="Open Sans"/>
          <w:sz w:val="20"/>
          <w:szCs w:val="20"/>
        </w:rPr>
        <w:t xml:space="preserve"> przy ul. Wrzeszczańskiej 29 w Gdańsku z Centrum Administracyjno-Biurowego „KOGA” przy ul. Andruszkiewicza 5 w Gdańsku</w:t>
      </w:r>
      <w:r w:rsidR="000C183E" w:rsidRPr="3AFF5E63">
        <w:rPr>
          <w:rFonts w:ascii="Open Sans" w:hAnsi="Open Sans" w:cs="Open Sans"/>
          <w:color w:val="auto"/>
          <w:sz w:val="20"/>
          <w:szCs w:val="20"/>
        </w:rPr>
        <w:t xml:space="preserve">, wedle </w:t>
      </w:r>
      <w:r w:rsidR="000C183E">
        <w:rPr>
          <w:rFonts w:ascii="Open Sans" w:hAnsi="Open Sans" w:cs="Open Sans"/>
          <w:color w:val="auto"/>
          <w:sz w:val="20"/>
          <w:szCs w:val="20"/>
        </w:rPr>
        <w:t>opisu przedmiotu zamówienia – specyfikacji</w:t>
      </w:r>
      <w:r w:rsidR="000C183E">
        <w:rPr>
          <w:rFonts w:ascii="Open Sans" w:hAnsi="Open Sans" w:cs="Open Sans"/>
          <w:color w:val="auto"/>
          <w:sz w:val="20"/>
          <w:szCs w:val="20"/>
        </w:rPr>
        <w:t xml:space="preserve"> stanowiącej załącznik nr 1 do zapytania ofertowego </w:t>
      </w:r>
      <w:r w:rsidR="000C183E" w:rsidRPr="000C183E">
        <w:rPr>
          <w:rFonts w:ascii="Open Sans" w:hAnsi="Open Sans" w:cs="Open Sans"/>
          <w:b/>
          <w:bCs/>
          <w:color w:val="auto"/>
          <w:sz w:val="20"/>
          <w:szCs w:val="20"/>
        </w:rPr>
        <w:t>w cenie ryczałtowej w wysokości ………………………….. zł brutto.</w:t>
      </w:r>
    </w:p>
    <w:p w14:paraId="637805D2" w14:textId="722CD4AD" w:rsidR="00586FA6" w:rsidRPr="0067013F" w:rsidRDefault="00586FA6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CE7DAF2" w14:textId="2A2FE68F" w:rsidR="0067013F" w:rsidRPr="0067013F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9F1C5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 xml:space="preserve">Jednocześnie oświadczamy, że zrealizujemy </w:t>
      </w:r>
      <w:r w:rsidR="009F1C52" w:rsidRPr="009F1C52">
        <w:rPr>
          <w:rFonts w:ascii="Open Sans" w:hAnsi="Open Sans" w:cs="Open Sans"/>
          <w:b/>
          <w:bCs/>
          <w:color w:val="000000" w:themeColor="text1"/>
          <w:sz w:val="20"/>
          <w:szCs w:val="20"/>
          <w:highlight w:val="yellow"/>
        </w:rPr>
        <w:t>usługę w terminie 5-13 sierpnia 2021 r., nie dłużej niż w ciągu 7 dni roboczych.</w:t>
      </w:r>
    </w:p>
    <w:p w14:paraId="4C6B087E" w14:textId="77777777" w:rsidR="0067013F" w:rsidRPr="00645F2D" w:rsidRDefault="0067013F" w:rsidP="6B3E8D4D">
      <w:pPr>
        <w:spacing w:after="0" w:line="240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B0445F" w14:textId="23B143CF" w:rsidR="00586FA6" w:rsidRPr="00645F2D" w:rsidRDefault="00586FA6" w:rsidP="6B3E8D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Arial Narrow" w:hAnsi="Open Sans" w:cs="Open Sans"/>
          <w:b/>
          <w:bCs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>O</w:t>
      </w:r>
      <w:r w:rsidR="016FFF2B" w:rsidRPr="00645F2D">
        <w:rPr>
          <w:rFonts w:ascii="Open Sans" w:hAnsi="Open Sans" w:cs="Open Sans"/>
          <w:b/>
          <w:bCs/>
          <w:sz w:val="20"/>
          <w:szCs w:val="20"/>
        </w:rPr>
        <w:t>świadczamy, że</w:t>
      </w:r>
      <w:r w:rsidRPr="00645F2D">
        <w:rPr>
          <w:rFonts w:ascii="Open Sans" w:hAnsi="Open Sans" w:cs="Open Sans"/>
          <w:b/>
          <w:bCs/>
          <w:sz w:val="20"/>
          <w:szCs w:val="20"/>
        </w:rPr>
        <w:t>:</w:t>
      </w:r>
    </w:p>
    <w:p w14:paraId="10874A29" w14:textId="20415AD7" w:rsidR="00586FA6" w:rsidRPr="00645F2D" w:rsidRDefault="00586FA6" w:rsidP="00586FA6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Stosownie do treści ustawy z dnia </w:t>
      </w:r>
      <w:r w:rsidR="1B4B63EA" w:rsidRPr="3884DFB6">
        <w:rPr>
          <w:rFonts w:ascii="Open Sans" w:hAnsi="Open Sans" w:cs="Open Sans"/>
          <w:sz w:val="20"/>
          <w:szCs w:val="20"/>
        </w:rPr>
        <w:t>11 września</w:t>
      </w:r>
      <w:r w:rsidRPr="3884DFB6">
        <w:rPr>
          <w:rFonts w:ascii="Open Sans" w:hAnsi="Open Sans" w:cs="Open Sans"/>
          <w:sz w:val="20"/>
          <w:szCs w:val="20"/>
        </w:rPr>
        <w:t xml:space="preserve"> 20</w:t>
      </w:r>
      <w:r w:rsidR="3396173B" w:rsidRPr="3884DFB6">
        <w:rPr>
          <w:rFonts w:ascii="Open Sans" w:hAnsi="Open Sans" w:cs="Open Sans"/>
          <w:sz w:val="20"/>
          <w:szCs w:val="20"/>
        </w:rPr>
        <w:t>19</w:t>
      </w:r>
      <w:r w:rsidRPr="3884DFB6">
        <w:rPr>
          <w:rFonts w:ascii="Open Sans" w:hAnsi="Open Sans" w:cs="Open Sans"/>
          <w:sz w:val="20"/>
          <w:szCs w:val="20"/>
        </w:rPr>
        <w:t xml:space="preserve"> r. Prawo zamówień publicznych (tj. Dz. U. z 201</w:t>
      </w:r>
      <w:r w:rsidR="3F1342AF" w:rsidRPr="3884DFB6">
        <w:rPr>
          <w:rFonts w:ascii="Open Sans" w:hAnsi="Open Sans" w:cs="Open Sans"/>
          <w:sz w:val="20"/>
          <w:szCs w:val="20"/>
        </w:rPr>
        <w:t>9</w:t>
      </w:r>
      <w:r w:rsidRPr="3884DFB6">
        <w:rPr>
          <w:rFonts w:ascii="Open Sans" w:hAnsi="Open Sans" w:cs="Open Sans"/>
          <w:sz w:val="20"/>
          <w:szCs w:val="20"/>
        </w:rPr>
        <w:t xml:space="preserve"> r. poz. </w:t>
      </w:r>
      <w:r w:rsidR="64F70280" w:rsidRPr="3884DFB6">
        <w:rPr>
          <w:rFonts w:ascii="Open Sans" w:hAnsi="Open Sans" w:cs="Open Sans"/>
          <w:sz w:val="20"/>
          <w:szCs w:val="20"/>
        </w:rPr>
        <w:t>2019</w:t>
      </w:r>
      <w:r w:rsidR="00BA69E1" w:rsidRPr="3884DFB6">
        <w:rPr>
          <w:rFonts w:ascii="Open Sans" w:hAnsi="Open Sans" w:cs="Open Sans"/>
          <w:sz w:val="20"/>
          <w:szCs w:val="20"/>
        </w:rPr>
        <w:t xml:space="preserve"> z późn. zm.</w:t>
      </w:r>
      <w:r w:rsidRPr="3884DFB6">
        <w:rPr>
          <w:rFonts w:ascii="Open Sans" w:hAnsi="Open Sans" w:cs="Open Sans"/>
          <w:sz w:val="20"/>
          <w:szCs w:val="20"/>
        </w:rPr>
        <w:t>) zapoznałem/liśmy/ się z warun</w:t>
      </w:r>
      <w:r w:rsidR="1BBA2C94" w:rsidRPr="3884DFB6">
        <w:rPr>
          <w:rFonts w:ascii="Open Sans" w:hAnsi="Open Sans" w:cs="Open Sans"/>
          <w:sz w:val="20"/>
          <w:szCs w:val="20"/>
        </w:rPr>
        <w:t>kami</w:t>
      </w:r>
      <w:r w:rsidRPr="3884DFB6">
        <w:rPr>
          <w:rFonts w:ascii="Open Sans" w:hAnsi="Open Sans" w:cs="Open Sans"/>
          <w:sz w:val="20"/>
          <w:szCs w:val="20"/>
        </w:rPr>
        <w:t xml:space="preserve"> zamówienia, wyjaśnie</w:t>
      </w:r>
      <w:r w:rsidR="4DA74E75" w:rsidRPr="3884DFB6">
        <w:rPr>
          <w:rFonts w:ascii="Open Sans" w:hAnsi="Open Sans" w:cs="Open Sans"/>
          <w:sz w:val="20"/>
          <w:szCs w:val="20"/>
        </w:rPr>
        <w:t xml:space="preserve">niami </w:t>
      </w:r>
      <w:r w:rsidRPr="3884DFB6">
        <w:rPr>
          <w:rFonts w:ascii="Open Sans" w:hAnsi="Open Sans" w:cs="Open Sans"/>
          <w:sz w:val="20"/>
          <w:szCs w:val="20"/>
        </w:rPr>
        <w:t xml:space="preserve">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oraz je</w:t>
      </w:r>
      <w:r w:rsidR="0067013F" w:rsidRPr="3884DFB6">
        <w:rPr>
          <w:rFonts w:ascii="Open Sans" w:hAnsi="Open Sans" w:cs="Open Sans"/>
          <w:sz w:val="20"/>
          <w:szCs w:val="20"/>
        </w:rPr>
        <w:t>go</w:t>
      </w:r>
      <w:r w:rsidRPr="3884DFB6">
        <w:rPr>
          <w:rFonts w:ascii="Open Sans" w:hAnsi="Open Sans" w:cs="Open Sans"/>
          <w:sz w:val="20"/>
          <w:szCs w:val="20"/>
        </w:rPr>
        <w:t xml:space="preserve"> modyfikacj</w:t>
      </w:r>
      <w:r w:rsidR="6306416D" w:rsidRPr="3884DFB6">
        <w:rPr>
          <w:rFonts w:ascii="Open Sans" w:hAnsi="Open Sans" w:cs="Open Sans"/>
          <w:sz w:val="20"/>
          <w:szCs w:val="20"/>
        </w:rPr>
        <w:t>am</w:t>
      </w:r>
      <w:r w:rsidR="009F1C52">
        <w:rPr>
          <w:rFonts w:ascii="Open Sans" w:hAnsi="Open Sans" w:cs="Open Sans"/>
          <w:sz w:val="20"/>
          <w:szCs w:val="20"/>
        </w:rPr>
        <w:t xml:space="preserve">i – </w:t>
      </w:r>
      <w:r w:rsidRPr="3884DFB6">
        <w:rPr>
          <w:rFonts w:ascii="Open Sans" w:hAnsi="Open Sans" w:cs="Open Sans"/>
          <w:b/>
          <w:bCs/>
          <w:sz w:val="20"/>
          <w:szCs w:val="20"/>
        </w:rPr>
        <w:t>nie wnosimy do nich zastrzeżeń oraz uzyskaliśmy niezbędne informacje potrzebne do przygotowania oferty:</w:t>
      </w:r>
    </w:p>
    <w:p w14:paraId="09DBD57D" w14:textId="11CF7D47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zapoznałem(</w:t>
      </w:r>
      <w:r w:rsidR="00C9511C" w:rsidRPr="00645F2D">
        <w:rPr>
          <w:rFonts w:ascii="Open Sans" w:hAnsi="Open Sans" w:cs="Open Sans"/>
          <w:sz w:val="20"/>
          <w:szCs w:val="20"/>
        </w:rPr>
        <w:t>l</w:t>
      </w:r>
      <w:r w:rsidRPr="00645F2D">
        <w:rPr>
          <w:rFonts w:ascii="Open Sans" w:hAnsi="Open Sans" w:cs="Open Sans"/>
          <w:sz w:val="20"/>
          <w:szCs w:val="20"/>
        </w:rPr>
        <w:t>iśmy) się z przedmiotem zamówienia;</w:t>
      </w:r>
    </w:p>
    <w:p w14:paraId="2E6F1246" w14:textId="634765EE" w:rsidR="2087B41C" w:rsidRPr="00645F2D" w:rsidRDefault="2087B41C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00645F2D">
        <w:rPr>
          <w:rFonts w:ascii="Open Sans" w:hAnsi="Open Sans" w:cs="Open Sans"/>
          <w:b/>
          <w:bCs/>
          <w:sz w:val="20"/>
          <w:szCs w:val="20"/>
        </w:rPr>
        <w:t xml:space="preserve">akceptujemy przedstawione w </w:t>
      </w:r>
      <w:r w:rsidR="0067013F">
        <w:rPr>
          <w:rFonts w:ascii="Open Sans" w:hAnsi="Open Sans" w:cs="Open Sans"/>
          <w:b/>
          <w:bCs/>
          <w:sz w:val="20"/>
          <w:szCs w:val="20"/>
        </w:rPr>
        <w:t>zapytaniu ofertowym</w:t>
      </w:r>
      <w:r w:rsidRPr="00645F2D">
        <w:rPr>
          <w:rFonts w:ascii="Open Sans" w:hAnsi="Open Sans" w:cs="Open Sans"/>
          <w:b/>
          <w:bCs/>
          <w:sz w:val="20"/>
          <w:szCs w:val="20"/>
        </w:rPr>
        <w:t xml:space="preserve"> warunki i istotne postanowienia umowy i zobowiązujemy się, w przypadku wyboru oferty, do zawarcia umowy na wyżej wymienionych warunkach, w miejscu i terminie wyznaczonym przez Zamawiającego</w:t>
      </w:r>
      <w:r w:rsidRPr="00645F2D">
        <w:rPr>
          <w:rFonts w:ascii="Open Sans" w:hAnsi="Open Sans" w:cs="Open Sans"/>
          <w:sz w:val="20"/>
          <w:szCs w:val="20"/>
        </w:rPr>
        <w:t>,</w:t>
      </w:r>
    </w:p>
    <w:p w14:paraId="7E440A08" w14:textId="0DDD0583" w:rsidR="5D102933" w:rsidRPr="00645F2D" w:rsidRDefault="5D102933" w:rsidP="6B3E8D4D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Arial Narrow" w:hAnsi="Open Sans" w:cs="Open Sans"/>
          <w:sz w:val="20"/>
          <w:szCs w:val="20"/>
        </w:rPr>
      </w:pPr>
      <w:r w:rsidRPr="3884DFB6">
        <w:rPr>
          <w:rFonts w:ascii="Open Sans" w:hAnsi="Open Sans" w:cs="Open Sans"/>
          <w:b/>
          <w:bCs/>
          <w:sz w:val="20"/>
          <w:szCs w:val="20"/>
        </w:rPr>
        <w:t xml:space="preserve">wyrażamy zgodę na </w:t>
      </w:r>
      <w:r w:rsidR="009F1C52">
        <w:rPr>
          <w:rFonts w:ascii="Open Sans" w:hAnsi="Open Sans" w:cs="Open Sans"/>
          <w:b/>
          <w:bCs/>
          <w:sz w:val="20"/>
          <w:szCs w:val="20"/>
        </w:rPr>
        <w:t>14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 dniowy termin płatności,</w:t>
      </w:r>
    </w:p>
    <w:p w14:paraId="37C67186" w14:textId="58673E6B" w:rsidR="00586FA6" w:rsidRPr="00645F2D" w:rsidRDefault="00586FA6" w:rsidP="3884DFB6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lastRenderedPageBreak/>
        <w:t xml:space="preserve">uważam(y) się za związanych niniejszą ofertą zgodnie z art. </w:t>
      </w:r>
      <w:r w:rsidR="2F463F85" w:rsidRPr="3884DFB6">
        <w:rPr>
          <w:rFonts w:ascii="Open Sans" w:hAnsi="Open Sans" w:cs="Open Sans"/>
          <w:sz w:val="20"/>
          <w:szCs w:val="20"/>
        </w:rPr>
        <w:t>307</w:t>
      </w:r>
      <w:r w:rsidRPr="3884DFB6">
        <w:rPr>
          <w:rFonts w:ascii="Open Sans" w:hAnsi="Open Sans" w:cs="Open Sans"/>
          <w:sz w:val="20"/>
          <w:szCs w:val="20"/>
        </w:rPr>
        <w:t xml:space="preserve"> ust. 1 </w:t>
      </w:r>
      <w:r w:rsidR="7277F285" w:rsidRPr="3884DFB6">
        <w:rPr>
          <w:rFonts w:ascii="Open Sans" w:hAnsi="Open Sans" w:cs="Open Sans"/>
          <w:sz w:val="20"/>
          <w:szCs w:val="20"/>
        </w:rPr>
        <w:t>ustawy z dnia 11 września 2019 r. Prawo zamówień publicznych (tj. Dz. U. z 2019 r. poz. 2019 z późn. zm.)</w:t>
      </w:r>
      <w:r w:rsidRPr="3884DFB6">
        <w:rPr>
          <w:rFonts w:ascii="Open Sans" w:hAnsi="Open Sans" w:cs="Open Sans"/>
          <w:sz w:val="20"/>
          <w:szCs w:val="20"/>
        </w:rPr>
        <w:t xml:space="preserve">, tzn. przez okres </w:t>
      </w:r>
      <w:r w:rsidR="00645F2D" w:rsidRPr="3884DFB6">
        <w:rPr>
          <w:rFonts w:ascii="Open Sans" w:hAnsi="Open Sans" w:cs="Open Sans"/>
          <w:b/>
          <w:bCs/>
          <w:sz w:val="20"/>
          <w:szCs w:val="20"/>
        </w:rPr>
        <w:t>3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0 dni </w:t>
      </w:r>
      <w:r w:rsidRPr="3884DFB6">
        <w:rPr>
          <w:rFonts w:ascii="Open Sans" w:hAnsi="Open Sans" w:cs="Open Sans"/>
          <w:sz w:val="20"/>
          <w:szCs w:val="20"/>
        </w:rPr>
        <w:t>od upływu terminu składania ofert;</w:t>
      </w:r>
    </w:p>
    <w:p w14:paraId="473835C1" w14:textId="12D43182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załączony do </w:t>
      </w:r>
      <w:r w:rsidR="0067013F" w:rsidRPr="3884DFB6">
        <w:rPr>
          <w:rFonts w:ascii="Open Sans" w:hAnsi="Open Sans" w:cs="Open Sans"/>
          <w:sz w:val="20"/>
          <w:szCs w:val="20"/>
        </w:rPr>
        <w:t>zapytania ofertowego</w:t>
      </w:r>
      <w:r w:rsidRPr="3884DFB6">
        <w:rPr>
          <w:rFonts w:ascii="Open Sans" w:hAnsi="Open Sans" w:cs="Open Sans"/>
          <w:sz w:val="20"/>
          <w:szCs w:val="20"/>
        </w:rPr>
        <w:t xml:space="preserve"> projekt umowy został przeze mnie (nas) zaakceptowany i podpisany, zobowiązuję(my) się w przypadku wyboru naszej oferty do zawarcia umowy w miejscu i terminie wyznaczonym przez Zamawiającego;</w:t>
      </w:r>
      <w:r w:rsidR="50892AD2" w:rsidRPr="3884DFB6">
        <w:rPr>
          <w:rFonts w:ascii="Open Sans" w:hAnsi="Open Sans" w:cs="Open Sans"/>
          <w:sz w:val="20"/>
          <w:szCs w:val="20"/>
        </w:rPr>
        <w:t xml:space="preserve"> </w:t>
      </w:r>
    </w:p>
    <w:p w14:paraId="676C86F0" w14:textId="77777777" w:rsidR="0067013F" w:rsidRDefault="00586FA6" w:rsidP="3884DFB6">
      <w:pPr>
        <w:pStyle w:val="Akapitzlist"/>
        <w:numPr>
          <w:ilvl w:val="0"/>
          <w:numId w:val="101"/>
        </w:numPr>
        <w:spacing w:line="240" w:lineRule="auto"/>
        <w:jc w:val="both"/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Składając ofertę w postępowaniu informujemy, że jesteśmy mikroprzedsiębiorstwem / małym przedsiębiorstwem/ średnim przedsiębiorstwem. </w:t>
      </w:r>
      <w:r w:rsidRPr="3884DFB6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Te informacje są wymagane wyłącznie do celów statystycznych</w:t>
      </w:r>
      <w:r w:rsidR="00301E3A" w:rsidRPr="3884DFB6">
        <w:rPr>
          <w:rFonts w:ascii="Open Sans" w:hAnsi="Open Sans" w:cs="Open Sans"/>
          <w:sz w:val="20"/>
          <w:szCs w:val="20"/>
        </w:rPr>
        <w:t>*</w:t>
      </w:r>
      <w:r w:rsidRPr="3884DFB6">
        <w:rPr>
          <w:rStyle w:val="DeltaViewInsertion"/>
          <w:rFonts w:ascii="Open Sans" w:hAnsi="Open Sans" w:cs="Open Sans"/>
          <w:b w:val="0"/>
          <w:i w:val="0"/>
          <w:sz w:val="20"/>
          <w:szCs w:val="20"/>
        </w:rPr>
        <w:t>.</w:t>
      </w:r>
    </w:p>
    <w:p w14:paraId="4116C043" w14:textId="3845C392" w:rsidR="005C1975" w:rsidRPr="0067013F" w:rsidRDefault="005C1975" w:rsidP="0067013F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>Informujemy, że wybór przedmiotowej oferty</w:t>
      </w:r>
      <w:r w:rsidRPr="3884DFB6">
        <w:rPr>
          <w:rFonts w:ascii="Open Sans" w:hAnsi="Open Sans" w:cs="Open Sans"/>
          <w:b/>
          <w:bCs/>
          <w:sz w:val="20"/>
          <w:szCs w:val="20"/>
        </w:rPr>
        <w:t xml:space="preserve"> będzie*/nie będzie* </w:t>
      </w:r>
      <w:r w:rsidRPr="3884DFB6">
        <w:rPr>
          <w:rFonts w:ascii="Open Sans" w:hAnsi="Open Sans" w:cs="Open Sans"/>
          <w:sz w:val="20"/>
          <w:szCs w:val="20"/>
        </w:rPr>
        <w:t>prowadzić do powstania u Zamawiającego obowiązku podatkowego.</w:t>
      </w:r>
    </w:p>
    <w:p w14:paraId="54534191" w14:textId="77777777" w:rsidR="005C1975" w:rsidRPr="00645F2D" w:rsidRDefault="005C1975" w:rsidP="00286733">
      <w:pPr>
        <w:widowControl w:val="0"/>
        <w:spacing w:before="120" w:after="120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>Jeżeli taki obowiązek powstanie u Zamawiającego informuję, iż dotyczy on:</w:t>
      </w:r>
    </w:p>
    <w:tbl>
      <w:tblPr>
        <w:tblW w:w="8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5C1975" w:rsidRPr="00645F2D" w14:paraId="323EE1B6" w14:textId="77777777" w:rsidTr="00286733">
        <w:tc>
          <w:tcPr>
            <w:tcW w:w="675" w:type="dxa"/>
            <w:hideMark/>
          </w:tcPr>
          <w:p w14:paraId="19B33D7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4915" w:type="dxa"/>
            <w:hideMark/>
          </w:tcPr>
          <w:p w14:paraId="5B9E9863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Nazwa (rodzaj) towaru lub usługi</w:t>
            </w:r>
          </w:p>
        </w:tc>
        <w:tc>
          <w:tcPr>
            <w:tcW w:w="2835" w:type="dxa"/>
            <w:hideMark/>
          </w:tcPr>
          <w:p w14:paraId="7969CA2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Wartość bez kwoty podatku</w:t>
            </w:r>
          </w:p>
        </w:tc>
      </w:tr>
      <w:tr w:rsidR="005C1975" w:rsidRPr="00645F2D" w14:paraId="1ED346F5" w14:textId="77777777" w:rsidTr="00286733">
        <w:tc>
          <w:tcPr>
            <w:tcW w:w="675" w:type="dxa"/>
            <w:hideMark/>
          </w:tcPr>
          <w:p w14:paraId="649841BE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915" w:type="dxa"/>
            <w:hideMark/>
          </w:tcPr>
          <w:p w14:paraId="172A062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33C86505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5C1975" w:rsidRPr="00645F2D" w14:paraId="484F04F7" w14:textId="77777777" w:rsidTr="00286733">
        <w:tc>
          <w:tcPr>
            <w:tcW w:w="675" w:type="dxa"/>
            <w:hideMark/>
          </w:tcPr>
          <w:p w14:paraId="088CFA42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4915" w:type="dxa"/>
            <w:hideMark/>
          </w:tcPr>
          <w:p w14:paraId="3C400F6C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835" w:type="dxa"/>
            <w:hideMark/>
          </w:tcPr>
          <w:p w14:paraId="6BE2BB99" w14:textId="77777777" w:rsidR="005C1975" w:rsidRPr="00645F2D" w:rsidRDefault="005C1975">
            <w:pPr>
              <w:widowControl w:val="0"/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45F2D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</w:tbl>
    <w:p w14:paraId="30D7AA69" w14:textId="77777777" w:rsidR="00286733" w:rsidRPr="00645F2D" w:rsidRDefault="00286733" w:rsidP="6B3E8D4D">
      <w:pPr>
        <w:pStyle w:val="Akapitzlist"/>
        <w:spacing w:line="240" w:lineRule="auto"/>
        <w:ind w:left="0"/>
        <w:jc w:val="both"/>
        <w:rPr>
          <w:rFonts w:ascii="Open Sans" w:hAnsi="Open Sans" w:cs="Open Sans"/>
          <w:sz w:val="20"/>
          <w:szCs w:val="20"/>
        </w:rPr>
      </w:pPr>
    </w:p>
    <w:p w14:paraId="09E68729" w14:textId="14F544F4" w:rsidR="00586FA6" w:rsidRPr="00645F2D" w:rsidRDefault="00586FA6" w:rsidP="00BD01F1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>Do oferty dołączamy następujące dokumenty:</w:t>
      </w:r>
      <w:r w:rsidR="46ED2F71" w:rsidRPr="3884DFB6">
        <w:rPr>
          <w:rFonts w:ascii="Open Sans" w:hAnsi="Open Sans" w:cs="Open Sans"/>
          <w:sz w:val="20"/>
          <w:szCs w:val="20"/>
        </w:rPr>
        <w:t xml:space="preserve"> </w:t>
      </w:r>
      <w:r w:rsidR="00BD01F1" w:rsidRPr="3884DFB6">
        <w:rPr>
          <w:rFonts w:ascii="Open Sans" w:hAnsi="Open Sans" w:cs="Open Sans"/>
          <w:sz w:val="20"/>
          <w:szCs w:val="20"/>
        </w:rPr>
        <w:t xml:space="preserve">……………………………………… </w:t>
      </w:r>
      <w:r w:rsidRPr="3884DFB6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1C20E0AD" w14:textId="126F6B06" w:rsidR="00C33A15" w:rsidRPr="0067013F" w:rsidRDefault="00C33A15" w:rsidP="00C33A15">
      <w:pPr>
        <w:pStyle w:val="Akapitzlist"/>
        <w:numPr>
          <w:ilvl w:val="0"/>
          <w:numId w:val="101"/>
        </w:num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3884DFB6">
        <w:rPr>
          <w:rFonts w:ascii="Open Sans" w:hAnsi="Open Sans" w:cs="Open Sans"/>
          <w:sz w:val="20"/>
          <w:szCs w:val="20"/>
        </w:rPr>
        <w:t xml:space="preserve">Oświadczamy, że: </w:t>
      </w:r>
      <w:r w:rsidR="005708CD" w:rsidRPr="3884DFB6">
        <w:rPr>
          <w:rFonts w:ascii="Open Sans" w:hAnsi="Open Sans" w:cs="Open Sans"/>
          <w:sz w:val="20"/>
          <w:szCs w:val="20"/>
        </w:rPr>
        <w:t xml:space="preserve"> </w:t>
      </w:r>
    </w:p>
    <w:p w14:paraId="6B9B4A7D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a) 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„RODO”; </w:t>
      </w:r>
    </w:p>
    <w:p w14:paraId="19B3902B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b) wypełniliśmy obowiązki informacyjne przewidziane w artykule 13 lub artykule 14 RODO wobec osób fizycznych, od których dane osobowe bezpośrednio lub pośrednio pozyskaliśmy w celu ubiegania się o udzielenie zamówienia publicznego w niniejszym postępowaniu; </w:t>
      </w:r>
    </w:p>
    <w:p w14:paraId="57CC40F4" w14:textId="77777777" w:rsidR="00C33A15" w:rsidRPr="00645F2D" w:rsidRDefault="00C33A15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  <w:r w:rsidRPr="00645F2D">
        <w:rPr>
          <w:rFonts w:ascii="Open Sans" w:hAnsi="Open Sans" w:cs="Open Sans"/>
          <w:sz w:val="20"/>
          <w:szCs w:val="20"/>
        </w:rPr>
        <w:t xml:space="preserve">c) przekazywane przez nas dane osobowe mogą być wykorzystane wyłącznie w celach związanych z niniejszym postępowaniem. </w:t>
      </w:r>
    </w:p>
    <w:p w14:paraId="34FF1C98" w14:textId="77777777" w:rsidR="003E0DA3" w:rsidRPr="00645F2D" w:rsidRDefault="003E0DA3" w:rsidP="00C33A15">
      <w:pPr>
        <w:spacing w:after="0" w:line="240" w:lineRule="auto"/>
        <w:ind w:left="567"/>
        <w:jc w:val="both"/>
        <w:rPr>
          <w:rFonts w:ascii="Open Sans" w:hAnsi="Open Sans" w:cs="Open Sans"/>
          <w:sz w:val="20"/>
          <w:szCs w:val="20"/>
        </w:rPr>
      </w:pPr>
    </w:p>
    <w:p w14:paraId="319149A4" w14:textId="09716F5B" w:rsidR="00CF1F96" w:rsidRDefault="00586FA6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645F2D">
        <w:rPr>
          <w:rFonts w:ascii="Open Sans" w:hAnsi="Open Sans" w:cs="Open Sans"/>
          <w:i/>
          <w:iCs/>
          <w:sz w:val="20"/>
          <w:szCs w:val="20"/>
        </w:rPr>
        <w:t>* Niepotrzebne skreślić /każdą stronę oferty należy parafować)</w:t>
      </w:r>
    </w:p>
    <w:p w14:paraId="5FC9B12D" w14:textId="579EF140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799FF4B" w14:textId="39E387F5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8E3A62E" w14:textId="295A80D4" w:rsid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……………………………………………….</w:t>
      </w:r>
    </w:p>
    <w:p w14:paraId="100D0E13" w14:textId="3D6CD446" w:rsidR="0067013F" w:rsidRPr="0067013F" w:rsidRDefault="0067013F" w:rsidP="0067013F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</w:r>
      <w:r>
        <w:rPr>
          <w:rFonts w:ascii="Open Sans" w:hAnsi="Open Sans" w:cs="Open Sans"/>
          <w:i/>
          <w:iCs/>
          <w:sz w:val="20"/>
          <w:szCs w:val="20"/>
        </w:rPr>
        <w:tab/>
        <w:t>(podpis wykonawcy lub osoby upoważnionej)</w:t>
      </w:r>
    </w:p>
    <w:sectPr w:rsidR="0067013F" w:rsidRPr="0067013F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607A" w14:textId="77777777" w:rsidR="00EB7EE0" w:rsidRDefault="00EB7EE0">
      <w:pPr>
        <w:spacing w:after="0" w:line="240" w:lineRule="auto"/>
      </w:pPr>
      <w:r>
        <w:separator/>
      </w:r>
    </w:p>
  </w:endnote>
  <w:endnote w:type="continuationSeparator" w:id="0">
    <w:p w14:paraId="15AC27C6" w14:textId="77777777" w:rsidR="00EB7EE0" w:rsidRDefault="00EB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9233" w14:textId="66ADB2C9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2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 w:rsidR="00B106EC">
      <w:rPr>
        <w:noProof/>
        <w:sz w:val="16"/>
        <w:szCs w:val="18"/>
      </w:rPr>
      <w:t>4</w:t>
    </w:r>
    <w:r>
      <w:rPr>
        <w:sz w:val="16"/>
        <w:szCs w:val="18"/>
      </w:rPr>
      <w:fldChar w:fldCharType="end"/>
    </w:r>
  </w:p>
  <w:p w14:paraId="5B08B5D1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81B6" w14:textId="77777777" w:rsidR="00EB7EE0" w:rsidRDefault="00EB7EE0">
      <w:pPr>
        <w:spacing w:after="0" w:line="240" w:lineRule="auto"/>
      </w:pPr>
      <w:r>
        <w:separator/>
      </w:r>
    </w:p>
  </w:footnote>
  <w:footnote w:type="continuationSeparator" w:id="0">
    <w:p w14:paraId="1F4435C9" w14:textId="77777777" w:rsidR="00EB7EE0" w:rsidRDefault="00EB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70DA" w14:textId="5BCD4D7C" w:rsidR="00CC44ED" w:rsidRDefault="00CC44ED" w:rsidP="00CC44ED">
    <w:pPr>
      <w:tabs>
        <w:tab w:val="left" w:pos="567"/>
      </w:tabs>
      <w:spacing w:after="0" w:line="240" w:lineRule="auto"/>
      <w:jc w:val="center"/>
      <w:rPr>
        <w:rFonts w:ascii="Open Sans" w:hAnsi="Open Sans" w:cs="Open Sans"/>
        <w:b/>
        <w:bCs/>
        <w:sz w:val="16"/>
        <w:szCs w:val="16"/>
      </w:rPr>
    </w:pPr>
    <w:bookmarkStart w:id="0" w:name="_Hlk5012663"/>
    <w:bookmarkStart w:id="1" w:name="_Hlk5012443"/>
    <w:bookmarkStart w:id="2" w:name="_Hlk54091604"/>
    <w:bookmarkStart w:id="3" w:name="_Hlk54091605"/>
    <w:bookmarkStart w:id="4" w:name="_Hlk54091619"/>
    <w:bookmarkStart w:id="5" w:name="_Hlk54091620"/>
    <w:bookmarkStart w:id="6" w:name="_Hlk54091629"/>
    <w:bookmarkStart w:id="7" w:name="_Hlk54091630"/>
    <w:bookmarkStart w:id="8" w:name="_Hlk54091638"/>
    <w:bookmarkStart w:id="9" w:name="_Hlk54091639"/>
    <w:bookmarkStart w:id="10" w:name="_Hlk54091646"/>
    <w:bookmarkStart w:id="11" w:name="_Hlk54091647"/>
    <w:bookmarkStart w:id="12" w:name="_Hlk54091654"/>
    <w:bookmarkStart w:id="13" w:name="_Hlk54091655"/>
    <w:bookmarkStart w:id="14" w:name="_Hlk54091665"/>
    <w:bookmarkStart w:id="15" w:name="_Hlk54091666"/>
    <w:r w:rsidRPr="005B384A">
      <w:rPr>
        <w:rFonts w:ascii="Open Sans" w:hAnsi="Open Sans" w:cs="Open Sans"/>
        <w:b/>
        <w:bCs/>
        <w:sz w:val="16"/>
        <w:szCs w:val="16"/>
      </w:rPr>
      <w:t xml:space="preserve">Zamówienie publiczne prowadzone w trybie zapytania ofertowego na </w:t>
    </w:r>
    <w:r w:rsidR="004A0F2E">
      <w:rPr>
        <w:rFonts w:ascii="Open Sans" w:hAnsi="Open Sans" w:cs="Open Sans"/>
        <w:b/>
        <w:bCs/>
        <w:sz w:val="16"/>
        <w:szCs w:val="16"/>
      </w:rPr>
      <w:t xml:space="preserve">usługę relokacji wyposażenia </w:t>
    </w:r>
    <w:r w:rsidR="009F1C52">
      <w:rPr>
        <w:rFonts w:ascii="Open Sans" w:hAnsi="Open Sans" w:cs="Open Sans"/>
        <w:b/>
        <w:bCs/>
        <w:sz w:val="16"/>
        <w:szCs w:val="16"/>
      </w:rPr>
      <w:t xml:space="preserve">oraz dokumentacji </w:t>
    </w:r>
    <w:r w:rsidR="004A0F2E">
      <w:rPr>
        <w:rFonts w:ascii="Open Sans" w:hAnsi="Open Sans" w:cs="Open Sans"/>
        <w:b/>
        <w:bCs/>
        <w:sz w:val="16"/>
        <w:szCs w:val="16"/>
      </w:rPr>
      <w:t>do nowych pomieszczeń Gdańskiego Centrum Usług</w:t>
    </w:r>
    <w:r w:rsidR="004A0F2E" w:rsidRPr="005B384A">
      <w:rPr>
        <w:rFonts w:ascii="Open Sans" w:hAnsi="Open Sans" w:cs="Open Sans"/>
        <w:b/>
        <w:bCs/>
        <w:sz w:val="16"/>
        <w:szCs w:val="16"/>
      </w:rPr>
      <w:t xml:space="preserve"> Wspólnych</w:t>
    </w:r>
    <w:r w:rsidR="004A0F2E">
      <w:rPr>
        <w:rFonts w:ascii="Open Sans" w:hAnsi="Open Sans" w:cs="Open Sans"/>
        <w:b/>
        <w:bCs/>
        <w:sz w:val="16"/>
        <w:szCs w:val="16"/>
      </w:rPr>
      <w:t xml:space="preserve"> przy ul. Wrzeszczańskiej 29 w Gdańsku.</w:t>
    </w:r>
    <w:r w:rsidRPr="005B384A">
      <w:rPr>
        <w:rFonts w:ascii="Open Sans" w:hAnsi="Open Sans" w:cs="Open Sans"/>
        <w:b/>
        <w:bCs/>
        <w:sz w:val="16"/>
        <w:szCs w:val="16"/>
      </w:rPr>
      <w:t xml:space="preserve"> </w:t>
    </w:r>
  </w:p>
  <w:p w14:paraId="29A72022" w14:textId="537FDA8B" w:rsidR="00CC44ED" w:rsidRPr="000C56AE" w:rsidRDefault="00CC44ED" w:rsidP="00720761">
    <w:pPr>
      <w:tabs>
        <w:tab w:val="left" w:pos="567"/>
      </w:tabs>
      <w:spacing w:after="0" w:line="240" w:lineRule="auto"/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87007" wp14:editId="0C3E6E73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107A9" id="Prostokąt 4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 fillcolor="red" strokecolor="#3465a4" strokeweight=".26mm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FE434" wp14:editId="2C828219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690A8" id="Prostokąt 3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 fillcolor="#00a800" strokecolor="#3465a4" strokeweight=".26mm">
              <v:stroke joinstyle="round"/>
            </v:rect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ascii="Open Sans" w:hAnsi="Open Sans" w:cs="Open Sans"/>
        <w:b/>
        <w:bCs/>
        <w:sz w:val="16"/>
        <w:szCs w:val="16"/>
      </w:rPr>
      <w:t>Postępowanie nr ZO/05/GCUW/2021, CPV: 98392000-7</w:t>
    </w:r>
  </w:p>
  <w:p w14:paraId="095EECBF" w14:textId="4956D108" w:rsidR="00586FA6" w:rsidRPr="00612B6D" w:rsidRDefault="00586FA6" w:rsidP="00612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Times New Roman" w:hAnsi="Arial Narrow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Times New Roman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DE79C6"/>
    <w:multiLevelType w:val="hybridMultilevel"/>
    <w:tmpl w:val="F282EAC2"/>
    <w:lvl w:ilvl="0" w:tplc="D98C8892">
      <w:start w:val="1"/>
      <w:numFmt w:val="upperRoman"/>
      <w:lvlText w:val="%1."/>
      <w:lvlJc w:val="left"/>
      <w:pPr>
        <w:ind w:left="720" w:hanging="360"/>
      </w:pPr>
    </w:lvl>
    <w:lvl w:ilvl="1" w:tplc="C8D650EE">
      <w:start w:val="1"/>
      <w:numFmt w:val="lowerLetter"/>
      <w:lvlText w:val="%2."/>
      <w:lvlJc w:val="left"/>
      <w:pPr>
        <w:ind w:left="1440" w:hanging="360"/>
      </w:pPr>
    </w:lvl>
    <w:lvl w:ilvl="2" w:tplc="461AA5EA">
      <w:start w:val="1"/>
      <w:numFmt w:val="lowerRoman"/>
      <w:lvlText w:val="%3."/>
      <w:lvlJc w:val="right"/>
      <w:pPr>
        <w:ind w:left="2160" w:hanging="180"/>
      </w:pPr>
    </w:lvl>
    <w:lvl w:ilvl="3" w:tplc="75A22572">
      <w:start w:val="1"/>
      <w:numFmt w:val="decimal"/>
      <w:lvlText w:val="%4."/>
      <w:lvlJc w:val="left"/>
      <w:pPr>
        <w:ind w:left="2880" w:hanging="360"/>
      </w:pPr>
    </w:lvl>
    <w:lvl w:ilvl="4" w:tplc="0A1AC428">
      <w:start w:val="1"/>
      <w:numFmt w:val="lowerLetter"/>
      <w:lvlText w:val="%5."/>
      <w:lvlJc w:val="left"/>
      <w:pPr>
        <w:ind w:left="3600" w:hanging="360"/>
      </w:pPr>
    </w:lvl>
    <w:lvl w:ilvl="5" w:tplc="AA32B53C">
      <w:start w:val="1"/>
      <w:numFmt w:val="lowerRoman"/>
      <w:lvlText w:val="%6."/>
      <w:lvlJc w:val="right"/>
      <w:pPr>
        <w:ind w:left="4320" w:hanging="180"/>
      </w:pPr>
    </w:lvl>
    <w:lvl w:ilvl="6" w:tplc="72FCA718">
      <w:start w:val="1"/>
      <w:numFmt w:val="decimal"/>
      <w:lvlText w:val="%7."/>
      <w:lvlJc w:val="left"/>
      <w:pPr>
        <w:ind w:left="5040" w:hanging="360"/>
      </w:pPr>
    </w:lvl>
    <w:lvl w:ilvl="7" w:tplc="C7140542">
      <w:start w:val="1"/>
      <w:numFmt w:val="lowerLetter"/>
      <w:lvlText w:val="%8."/>
      <w:lvlJc w:val="left"/>
      <w:pPr>
        <w:ind w:left="5760" w:hanging="360"/>
      </w:pPr>
    </w:lvl>
    <w:lvl w:ilvl="8" w:tplc="250ED39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8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Times New Roman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Times New Roman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Times New Roman" w:hAnsi="Arial Narrow" w:cs="Arial Narrow" w:hint="default"/>
      </w:rPr>
    </w:lvl>
  </w:abstractNum>
  <w:abstractNum w:abstractNumId="69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Times New Roman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72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6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7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9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47D68AB"/>
    <w:multiLevelType w:val="hybridMultilevel"/>
    <w:tmpl w:val="854406FE"/>
    <w:lvl w:ilvl="0" w:tplc="A90A79D4">
      <w:start w:val="1"/>
      <w:numFmt w:val="decimal"/>
      <w:lvlText w:val="%1."/>
      <w:lvlJc w:val="left"/>
      <w:pPr>
        <w:ind w:left="720" w:hanging="360"/>
      </w:pPr>
    </w:lvl>
    <w:lvl w:ilvl="1" w:tplc="2312E4CE">
      <w:start w:val="1"/>
      <w:numFmt w:val="lowerLetter"/>
      <w:lvlText w:val="%2."/>
      <w:lvlJc w:val="left"/>
      <w:pPr>
        <w:ind w:left="1440" w:hanging="360"/>
      </w:pPr>
    </w:lvl>
    <w:lvl w:ilvl="2" w:tplc="34ECAB00">
      <w:start w:val="1"/>
      <w:numFmt w:val="lowerRoman"/>
      <w:lvlText w:val="%3."/>
      <w:lvlJc w:val="right"/>
      <w:pPr>
        <w:ind w:left="2160" w:hanging="180"/>
      </w:pPr>
    </w:lvl>
    <w:lvl w:ilvl="3" w:tplc="A630EEB8">
      <w:start w:val="1"/>
      <w:numFmt w:val="decimal"/>
      <w:lvlText w:val="%4."/>
      <w:lvlJc w:val="left"/>
      <w:pPr>
        <w:ind w:left="2880" w:hanging="360"/>
      </w:pPr>
    </w:lvl>
    <w:lvl w:ilvl="4" w:tplc="A636E6E6">
      <w:start w:val="1"/>
      <w:numFmt w:val="lowerLetter"/>
      <w:lvlText w:val="%5."/>
      <w:lvlJc w:val="left"/>
      <w:pPr>
        <w:ind w:left="3600" w:hanging="360"/>
      </w:pPr>
    </w:lvl>
    <w:lvl w:ilvl="5" w:tplc="B5AAECC4">
      <w:start w:val="1"/>
      <w:numFmt w:val="lowerRoman"/>
      <w:lvlText w:val="%6."/>
      <w:lvlJc w:val="right"/>
      <w:pPr>
        <w:ind w:left="4320" w:hanging="180"/>
      </w:pPr>
    </w:lvl>
    <w:lvl w:ilvl="6" w:tplc="CAAEFF70">
      <w:start w:val="1"/>
      <w:numFmt w:val="decimal"/>
      <w:lvlText w:val="%7."/>
      <w:lvlJc w:val="left"/>
      <w:pPr>
        <w:ind w:left="5040" w:hanging="360"/>
      </w:pPr>
    </w:lvl>
    <w:lvl w:ilvl="7" w:tplc="2A8CC11E">
      <w:start w:val="1"/>
      <w:numFmt w:val="lowerLetter"/>
      <w:lvlText w:val="%8."/>
      <w:lvlJc w:val="left"/>
      <w:pPr>
        <w:ind w:left="5760" w:hanging="360"/>
      </w:pPr>
    </w:lvl>
    <w:lvl w:ilvl="8" w:tplc="198444A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5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9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9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1"/>
  </w:num>
  <w:num w:numId="16">
    <w:abstractNumId w:val="43"/>
  </w:num>
  <w:num w:numId="17">
    <w:abstractNumId w:val="19"/>
  </w:num>
  <w:num w:numId="18">
    <w:abstractNumId w:val="68"/>
  </w:num>
  <w:num w:numId="19">
    <w:abstractNumId w:val="48"/>
  </w:num>
  <w:num w:numId="20">
    <w:abstractNumId w:val="22"/>
  </w:num>
  <w:num w:numId="21">
    <w:abstractNumId w:val="14"/>
  </w:num>
  <w:num w:numId="22">
    <w:abstractNumId w:val="39"/>
  </w:num>
  <w:num w:numId="23">
    <w:abstractNumId w:val="78"/>
  </w:num>
  <w:num w:numId="24">
    <w:abstractNumId w:val="72"/>
  </w:num>
  <w:num w:numId="25">
    <w:abstractNumId w:val="60"/>
  </w:num>
  <w:num w:numId="26">
    <w:abstractNumId w:val="23"/>
  </w:num>
  <w:num w:numId="27">
    <w:abstractNumId w:val="41"/>
  </w:num>
  <w:num w:numId="28">
    <w:abstractNumId w:val="28"/>
  </w:num>
  <w:num w:numId="29">
    <w:abstractNumId w:val="30"/>
  </w:num>
  <w:num w:numId="30">
    <w:abstractNumId w:val="44"/>
  </w:num>
  <w:num w:numId="31">
    <w:abstractNumId w:val="26"/>
  </w:num>
  <w:num w:numId="32">
    <w:abstractNumId w:val="100"/>
  </w:num>
  <w:num w:numId="33">
    <w:abstractNumId w:val="73"/>
  </w:num>
  <w:num w:numId="34">
    <w:abstractNumId w:val="42"/>
  </w:num>
  <w:num w:numId="35">
    <w:abstractNumId w:val="34"/>
  </w:num>
  <w:num w:numId="36">
    <w:abstractNumId w:val="53"/>
  </w:num>
  <w:num w:numId="37">
    <w:abstractNumId w:val="29"/>
  </w:num>
  <w:num w:numId="38">
    <w:abstractNumId w:val="34"/>
  </w:num>
  <w:num w:numId="39">
    <w:abstractNumId w:val="42"/>
  </w:num>
  <w:num w:numId="40">
    <w:abstractNumId w:val="16"/>
  </w:num>
  <w:num w:numId="41">
    <w:abstractNumId w:val="32"/>
  </w:num>
  <w:num w:numId="42">
    <w:abstractNumId w:val="66"/>
  </w:num>
  <w:num w:numId="43">
    <w:abstractNumId w:val="75"/>
  </w:num>
  <w:num w:numId="44">
    <w:abstractNumId w:val="67"/>
  </w:num>
  <w:num w:numId="45">
    <w:abstractNumId w:val="57"/>
  </w:num>
  <w:num w:numId="46">
    <w:abstractNumId w:val="98"/>
  </w:num>
  <w:num w:numId="47">
    <w:abstractNumId w:val="82"/>
  </w:num>
  <w:num w:numId="48">
    <w:abstractNumId w:val="70"/>
  </w:num>
  <w:num w:numId="49">
    <w:abstractNumId w:val="13"/>
  </w:num>
  <w:num w:numId="50">
    <w:abstractNumId w:val="76"/>
  </w:num>
  <w:num w:numId="51">
    <w:abstractNumId w:val="96"/>
  </w:num>
  <w:num w:numId="52">
    <w:abstractNumId w:val="36"/>
  </w:num>
  <w:num w:numId="53">
    <w:abstractNumId w:val="40"/>
  </w:num>
  <w:num w:numId="54">
    <w:abstractNumId w:val="46"/>
  </w:num>
  <w:num w:numId="55">
    <w:abstractNumId w:val="91"/>
  </w:num>
  <w:num w:numId="56">
    <w:abstractNumId w:val="12"/>
  </w:num>
  <w:num w:numId="57">
    <w:abstractNumId w:val="52"/>
  </w:num>
  <w:num w:numId="58">
    <w:abstractNumId w:val="54"/>
  </w:num>
  <w:num w:numId="59">
    <w:abstractNumId w:val="56"/>
  </w:num>
  <w:num w:numId="60">
    <w:abstractNumId w:val="15"/>
  </w:num>
  <w:num w:numId="61">
    <w:abstractNumId w:val="87"/>
  </w:num>
  <w:num w:numId="62">
    <w:abstractNumId w:val="61"/>
  </w:num>
  <w:num w:numId="63">
    <w:abstractNumId w:val="89"/>
  </w:num>
  <w:num w:numId="64">
    <w:abstractNumId w:val="20"/>
  </w:num>
  <w:num w:numId="65">
    <w:abstractNumId w:val="74"/>
  </w:num>
  <w:num w:numId="66">
    <w:abstractNumId w:val="94"/>
  </w:num>
  <w:num w:numId="67">
    <w:abstractNumId w:val="25"/>
  </w:num>
  <w:num w:numId="68">
    <w:abstractNumId w:val="50"/>
  </w:num>
  <w:num w:numId="69">
    <w:abstractNumId w:val="37"/>
  </w:num>
  <w:num w:numId="70">
    <w:abstractNumId w:val="58"/>
  </w:num>
  <w:num w:numId="71">
    <w:abstractNumId w:val="71"/>
  </w:num>
  <w:num w:numId="72">
    <w:abstractNumId w:val="27"/>
  </w:num>
  <w:num w:numId="73">
    <w:abstractNumId w:val="62"/>
  </w:num>
  <w:num w:numId="74">
    <w:abstractNumId w:val="90"/>
  </w:num>
  <w:num w:numId="75">
    <w:abstractNumId w:val="18"/>
  </w:num>
  <w:num w:numId="76">
    <w:abstractNumId w:val="55"/>
  </w:num>
  <w:num w:numId="77">
    <w:abstractNumId w:val="59"/>
  </w:num>
  <w:num w:numId="78">
    <w:abstractNumId w:val="77"/>
  </w:num>
  <w:num w:numId="79">
    <w:abstractNumId w:val="24"/>
  </w:num>
  <w:num w:numId="80">
    <w:abstractNumId w:val="31"/>
  </w:num>
  <w:num w:numId="81">
    <w:abstractNumId w:val="79"/>
  </w:num>
  <w:num w:numId="82">
    <w:abstractNumId w:val="85"/>
  </w:num>
  <w:num w:numId="83">
    <w:abstractNumId w:val="84"/>
  </w:num>
  <w:num w:numId="84">
    <w:abstractNumId w:val="47"/>
  </w:num>
  <w:num w:numId="85">
    <w:abstractNumId w:val="95"/>
  </w:num>
  <w:num w:numId="86">
    <w:abstractNumId w:val="99"/>
  </w:num>
  <w:num w:numId="87">
    <w:abstractNumId w:val="101"/>
  </w:num>
  <w:num w:numId="88">
    <w:abstractNumId w:val="64"/>
  </w:num>
  <w:num w:numId="89">
    <w:abstractNumId w:val="92"/>
  </w:num>
  <w:num w:numId="90">
    <w:abstractNumId w:val="17"/>
  </w:num>
  <w:num w:numId="91">
    <w:abstractNumId w:val="65"/>
  </w:num>
  <w:num w:numId="92">
    <w:abstractNumId w:val="51"/>
  </w:num>
  <w:num w:numId="93">
    <w:abstractNumId w:val="80"/>
  </w:num>
  <w:num w:numId="94">
    <w:abstractNumId w:val="35"/>
  </w:num>
  <w:num w:numId="95">
    <w:abstractNumId w:val="69"/>
  </w:num>
  <w:num w:numId="96">
    <w:abstractNumId w:val="86"/>
  </w:num>
  <w:num w:numId="97">
    <w:abstractNumId w:val="97"/>
  </w:num>
  <w:num w:numId="98">
    <w:abstractNumId w:val="33"/>
  </w:num>
  <w:num w:numId="99">
    <w:abstractNumId w:val="81"/>
  </w:num>
  <w:num w:numId="100">
    <w:abstractNumId w:val="63"/>
  </w:num>
  <w:num w:numId="101">
    <w:abstractNumId w:val="88"/>
  </w:num>
  <w:num w:numId="102">
    <w:abstractNumId w:val="38"/>
  </w:num>
  <w:num w:numId="103">
    <w:abstractNumId w:val="102"/>
  </w:num>
  <w:num w:numId="104">
    <w:abstractNumId w:val="45"/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B1"/>
    <w:rsid w:val="000017B1"/>
    <w:rsid w:val="00003EF1"/>
    <w:rsid w:val="0002070D"/>
    <w:rsid w:val="000353CC"/>
    <w:rsid w:val="00047C20"/>
    <w:rsid w:val="000565EF"/>
    <w:rsid w:val="000628A3"/>
    <w:rsid w:val="00072334"/>
    <w:rsid w:val="000725ED"/>
    <w:rsid w:val="00076D73"/>
    <w:rsid w:val="000800BE"/>
    <w:rsid w:val="00081931"/>
    <w:rsid w:val="000869A7"/>
    <w:rsid w:val="00090A3D"/>
    <w:rsid w:val="000A4163"/>
    <w:rsid w:val="000A6A60"/>
    <w:rsid w:val="000C183E"/>
    <w:rsid w:val="000D18F4"/>
    <w:rsid w:val="000E0725"/>
    <w:rsid w:val="000E5DD0"/>
    <w:rsid w:val="000F3BEE"/>
    <w:rsid w:val="000F74D2"/>
    <w:rsid w:val="001057A8"/>
    <w:rsid w:val="00111251"/>
    <w:rsid w:val="001266F2"/>
    <w:rsid w:val="00130840"/>
    <w:rsid w:val="00153ABD"/>
    <w:rsid w:val="0019730A"/>
    <w:rsid w:val="001977C0"/>
    <w:rsid w:val="001A00A0"/>
    <w:rsid w:val="001B43AC"/>
    <w:rsid w:val="001E50E4"/>
    <w:rsid w:val="001F40E1"/>
    <w:rsid w:val="001F4595"/>
    <w:rsid w:val="001F714A"/>
    <w:rsid w:val="0021126D"/>
    <w:rsid w:val="00222C19"/>
    <w:rsid w:val="002243D8"/>
    <w:rsid w:val="002259D6"/>
    <w:rsid w:val="002262C3"/>
    <w:rsid w:val="00234B47"/>
    <w:rsid w:val="00240DB8"/>
    <w:rsid w:val="00243BC1"/>
    <w:rsid w:val="00256231"/>
    <w:rsid w:val="0026027F"/>
    <w:rsid w:val="00267BF6"/>
    <w:rsid w:val="00286733"/>
    <w:rsid w:val="00287330"/>
    <w:rsid w:val="00293771"/>
    <w:rsid w:val="002A5B75"/>
    <w:rsid w:val="002C5E61"/>
    <w:rsid w:val="002F42B0"/>
    <w:rsid w:val="002F6388"/>
    <w:rsid w:val="00301E3A"/>
    <w:rsid w:val="00313581"/>
    <w:rsid w:val="00313E7A"/>
    <w:rsid w:val="003171E3"/>
    <w:rsid w:val="00321063"/>
    <w:rsid w:val="003261F8"/>
    <w:rsid w:val="003423A3"/>
    <w:rsid w:val="00342BCC"/>
    <w:rsid w:val="003502BA"/>
    <w:rsid w:val="0035632D"/>
    <w:rsid w:val="00357145"/>
    <w:rsid w:val="003633F1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2D8"/>
    <w:rsid w:val="003B3499"/>
    <w:rsid w:val="003C3D01"/>
    <w:rsid w:val="003C6859"/>
    <w:rsid w:val="003E0DA3"/>
    <w:rsid w:val="003E2E7F"/>
    <w:rsid w:val="003F2D23"/>
    <w:rsid w:val="00401618"/>
    <w:rsid w:val="00402048"/>
    <w:rsid w:val="00425DC9"/>
    <w:rsid w:val="00426604"/>
    <w:rsid w:val="00426E70"/>
    <w:rsid w:val="004313AE"/>
    <w:rsid w:val="00436A82"/>
    <w:rsid w:val="00436D15"/>
    <w:rsid w:val="0044451F"/>
    <w:rsid w:val="00461FFE"/>
    <w:rsid w:val="0046450B"/>
    <w:rsid w:val="0046677C"/>
    <w:rsid w:val="0047084F"/>
    <w:rsid w:val="00482D14"/>
    <w:rsid w:val="00496281"/>
    <w:rsid w:val="004977EF"/>
    <w:rsid w:val="00497E4E"/>
    <w:rsid w:val="004A0F2E"/>
    <w:rsid w:val="004A141A"/>
    <w:rsid w:val="004B1D56"/>
    <w:rsid w:val="004B2F24"/>
    <w:rsid w:val="00515C98"/>
    <w:rsid w:val="0052652F"/>
    <w:rsid w:val="00532C61"/>
    <w:rsid w:val="005405A5"/>
    <w:rsid w:val="00540916"/>
    <w:rsid w:val="005708CD"/>
    <w:rsid w:val="00586FA6"/>
    <w:rsid w:val="0059713E"/>
    <w:rsid w:val="0059743C"/>
    <w:rsid w:val="005A60BC"/>
    <w:rsid w:val="005B09F9"/>
    <w:rsid w:val="005B7B54"/>
    <w:rsid w:val="005C1975"/>
    <w:rsid w:val="005C70EC"/>
    <w:rsid w:val="005E3984"/>
    <w:rsid w:val="00612B6D"/>
    <w:rsid w:val="00612BD6"/>
    <w:rsid w:val="00624DCC"/>
    <w:rsid w:val="00645F2D"/>
    <w:rsid w:val="006602DA"/>
    <w:rsid w:val="0067013F"/>
    <w:rsid w:val="0067746F"/>
    <w:rsid w:val="00691264"/>
    <w:rsid w:val="00694902"/>
    <w:rsid w:val="006979CC"/>
    <w:rsid w:val="00697C61"/>
    <w:rsid w:val="006A4E5A"/>
    <w:rsid w:val="006A6C9C"/>
    <w:rsid w:val="006B5019"/>
    <w:rsid w:val="006C3613"/>
    <w:rsid w:val="00703E32"/>
    <w:rsid w:val="00705755"/>
    <w:rsid w:val="007077D1"/>
    <w:rsid w:val="007156FF"/>
    <w:rsid w:val="00720761"/>
    <w:rsid w:val="00722EA8"/>
    <w:rsid w:val="007257B6"/>
    <w:rsid w:val="00735832"/>
    <w:rsid w:val="00740714"/>
    <w:rsid w:val="00746663"/>
    <w:rsid w:val="00762FD3"/>
    <w:rsid w:val="00767626"/>
    <w:rsid w:val="00777976"/>
    <w:rsid w:val="007829C6"/>
    <w:rsid w:val="00794CF8"/>
    <w:rsid w:val="007971FC"/>
    <w:rsid w:val="007A6E3A"/>
    <w:rsid w:val="007B29E3"/>
    <w:rsid w:val="007B75F7"/>
    <w:rsid w:val="007C33C3"/>
    <w:rsid w:val="007E03B7"/>
    <w:rsid w:val="007E4124"/>
    <w:rsid w:val="007E778F"/>
    <w:rsid w:val="008019FB"/>
    <w:rsid w:val="00801B90"/>
    <w:rsid w:val="00806C94"/>
    <w:rsid w:val="00815E07"/>
    <w:rsid w:val="00817F68"/>
    <w:rsid w:val="00846920"/>
    <w:rsid w:val="00846D3E"/>
    <w:rsid w:val="00862336"/>
    <w:rsid w:val="008827A8"/>
    <w:rsid w:val="00897ED1"/>
    <w:rsid w:val="008E2B2A"/>
    <w:rsid w:val="008E40C6"/>
    <w:rsid w:val="008F1912"/>
    <w:rsid w:val="00915AAB"/>
    <w:rsid w:val="0092018C"/>
    <w:rsid w:val="009230EE"/>
    <w:rsid w:val="009279C8"/>
    <w:rsid w:val="0093609B"/>
    <w:rsid w:val="009472C2"/>
    <w:rsid w:val="0095388E"/>
    <w:rsid w:val="00966896"/>
    <w:rsid w:val="009B2584"/>
    <w:rsid w:val="009D2529"/>
    <w:rsid w:val="009E3FD1"/>
    <w:rsid w:val="009E7A0F"/>
    <w:rsid w:val="009F1C52"/>
    <w:rsid w:val="00A01D99"/>
    <w:rsid w:val="00A2065A"/>
    <w:rsid w:val="00A26BD4"/>
    <w:rsid w:val="00A42B23"/>
    <w:rsid w:val="00A450E4"/>
    <w:rsid w:val="00A45221"/>
    <w:rsid w:val="00A605F5"/>
    <w:rsid w:val="00A803CE"/>
    <w:rsid w:val="00A92A20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06EC"/>
    <w:rsid w:val="00B111E9"/>
    <w:rsid w:val="00B35280"/>
    <w:rsid w:val="00B4330D"/>
    <w:rsid w:val="00B532D5"/>
    <w:rsid w:val="00B618AF"/>
    <w:rsid w:val="00B61AEC"/>
    <w:rsid w:val="00B67BDD"/>
    <w:rsid w:val="00B7605A"/>
    <w:rsid w:val="00B8120E"/>
    <w:rsid w:val="00B8367D"/>
    <w:rsid w:val="00BA69E1"/>
    <w:rsid w:val="00BB1FD8"/>
    <w:rsid w:val="00BB39C9"/>
    <w:rsid w:val="00BB47FA"/>
    <w:rsid w:val="00BD01F1"/>
    <w:rsid w:val="00BF104B"/>
    <w:rsid w:val="00C01DEB"/>
    <w:rsid w:val="00C04E82"/>
    <w:rsid w:val="00C050FA"/>
    <w:rsid w:val="00C0747D"/>
    <w:rsid w:val="00C11757"/>
    <w:rsid w:val="00C24B84"/>
    <w:rsid w:val="00C2606A"/>
    <w:rsid w:val="00C33A15"/>
    <w:rsid w:val="00C35727"/>
    <w:rsid w:val="00C55952"/>
    <w:rsid w:val="00C6162F"/>
    <w:rsid w:val="00C67A01"/>
    <w:rsid w:val="00C73EDF"/>
    <w:rsid w:val="00C80731"/>
    <w:rsid w:val="00C824F8"/>
    <w:rsid w:val="00C85AF9"/>
    <w:rsid w:val="00C9511C"/>
    <w:rsid w:val="00CA3EC2"/>
    <w:rsid w:val="00CA4AB4"/>
    <w:rsid w:val="00CC4469"/>
    <w:rsid w:val="00CC44ED"/>
    <w:rsid w:val="00CF046A"/>
    <w:rsid w:val="00CF1F96"/>
    <w:rsid w:val="00D036B5"/>
    <w:rsid w:val="00D076FD"/>
    <w:rsid w:val="00D1635F"/>
    <w:rsid w:val="00D2616A"/>
    <w:rsid w:val="00D31DA9"/>
    <w:rsid w:val="00D44D7A"/>
    <w:rsid w:val="00D700E5"/>
    <w:rsid w:val="00D742B9"/>
    <w:rsid w:val="00D77EC1"/>
    <w:rsid w:val="00D8037C"/>
    <w:rsid w:val="00D96E36"/>
    <w:rsid w:val="00DB74DB"/>
    <w:rsid w:val="00DC58A1"/>
    <w:rsid w:val="00DC6E97"/>
    <w:rsid w:val="00DF6DAD"/>
    <w:rsid w:val="00E23DC5"/>
    <w:rsid w:val="00E349AD"/>
    <w:rsid w:val="00E42766"/>
    <w:rsid w:val="00E4576A"/>
    <w:rsid w:val="00E4623D"/>
    <w:rsid w:val="00E71996"/>
    <w:rsid w:val="00E96ECA"/>
    <w:rsid w:val="00EA5EBB"/>
    <w:rsid w:val="00EA6939"/>
    <w:rsid w:val="00EB6492"/>
    <w:rsid w:val="00EB7EE0"/>
    <w:rsid w:val="00EC2F14"/>
    <w:rsid w:val="00EC4D8B"/>
    <w:rsid w:val="00EC5BE3"/>
    <w:rsid w:val="00EC7BB2"/>
    <w:rsid w:val="00ED291C"/>
    <w:rsid w:val="00EE5445"/>
    <w:rsid w:val="00EE7F35"/>
    <w:rsid w:val="00EF0D41"/>
    <w:rsid w:val="00F10EC3"/>
    <w:rsid w:val="00F2512B"/>
    <w:rsid w:val="00F31E38"/>
    <w:rsid w:val="00F4565B"/>
    <w:rsid w:val="00F67CD2"/>
    <w:rsid w:val="00F851B9"/>
    <w:rsid w:val="00F8792A"/>
    <w:rsid w:val="00F9680C"/>
    <w:rsid w:val="00FA16CD"/>
    <w:rsid w:val="00FD0F6D"/>
    <w:rsid w:val="00FF009A"/>
    <w:rsid w:val="00FF7608"/>
    <w:rsid w:val="013730C8"/>
    <w:rsid w:val="016FFF2B"/>
    <w:rsid w:val="0206BDC4"/>
    <w:rsid w:val="02B849AB"/>
    <w:rsid w:val="075FEC3C"/>
    <w:rsid w:val="087E663A"/>
    <w:rsid w:val="08EC75FB"/>
    <w:rsid w:val="0C84B344"/>
    <w:rsid w:val="0E1DA792"/>
    <w:rsid w:val="0E44A5CF"/>
    <w:rsid w:val="0F184C70"/>
    <w:rsid w:val="0FA9E229"/>
    <w:rsid w:val="0FAEC620"/>
    <w:rsid w:val="1169B32B"/>
    <w:rsid w:val="1199F428"/>
    <w:rsid w:val="13A77853"/>
    <w:rsid w:val="1B4B63EA"/>
    <w:rsid w:val="1B5BB5A8"/>
    <w:rsid w:val="1BBA2C94"/>
    <w:rsid w:val="1C6414E4"/>
    <w:rsid w:val="1DF3E3B8"/>
    <w:rsid w:val="1F828CDF"/>
    <w:rsid w:val="201D6FF1"/>
    <w:rsid w:val="2087B41C"/>
    <w:rsid w:val="20A8A0F6"/>
    <w:rsid w:val="211F82D9"/>
    <w:rsid w:val="214D0605"/>
    <w:rsid w:val="22A5120F"/>
    <w:rsid w:val="24716CC2"/>
    <w:rsid w:val="27232360"/>
    <w:rsid w:val="273B508D"/>
    <w:rsid w:val="2803B7E7"/>
    <w:rsid w:val="2A21C44D"/>
    <w:rsid w:val="2BA83BF9"/>
    <w:rsid w:val="2BD3B237"/>
    <w:rsid w:val="2C875338"/>
    <w:rsid w:val="2CBE00AD"/>
    <w:rsid w:val="2D0C64EF"/>
    <w:rsid w:val="2DF945CF"/>
    <w:rsid w:val="2F463F85"/>
    <w:rsid w:val="31FECF3F"/>
    <w:rsid w:val="3258C587"/>
    <w:rsid w:val="3396173B"/>
    <w:rsid w:val="33D9548A"/>
    <w:rsid w:val="34FE0418"/>
    <w:rsid w:val="35203840"/>
    <w:rsid w:val="371331FE"/>
    <w:rsid w:val="37F3644F"/>
    <w:rsid w:val="3884DFB6"/>
    <w:rsid w:val="3B04209E"/>
    <w:rsid w:val="3C02450B"/>
    <w:rsid w:val="3C6FDF08"/>
    <w:rsid w:val="3D01FA8D"/>
    <w:rsid w:val="3DC7E76A"/>
    <w:rsid w:val="3DFC39C5"/>
    <w:rsid w:val="3F1342AF"/>
    <w:rsid w:val="40AB71AC"/>
    <w:rsid w:val="46BDBAB6"/>
    <w:rsid w:val="46ED2F71"/>
    <w:rsid w:val="4926F639"/>
    <w:rsid w:val="495E8BF2"/>
    <w:rsid w:val="4B2E4B3C"/>
    <w:rsid w:val="4CC565A5"/>
    <w:rsid w:val="4D89085E"/>
    <w:rsid w:val="4DA1ED60"/>
    <w:rsid w:val="4DA74E75"/>
    <w:rsid w:val="504C242F"/>
    <w:rsid w:val="50503BDD"/>
    <w:rsid w:val="506B4E9C"/>
    <w:rsid w:val="50892AD2"/>
    <w:rsid w:val="52C4D598"/>
    <w:rsid w:val="53E4B7A9"/>
    <w:rsid w:val="54481A68"/>
    <w:rsid w:val="544EAA03"/>
    <w:rsid w:val="54B4AC06"/>
    <w:rsid w:val="54DD16FC"/>
    <w:rsid w:val="56C41A76"/>
    <w:rsid w:val="58194916"/>
    <w:rsid w:val="590F8304"/>
    <w:rsid w:val="59D769BD"/>
    <w:rsid w:val="5C365BE1"/>
    <w:rsid w:val="5C5C41B9"/>
    <w:rsid w:val="5D102933"/>
    <w:rsid w:val="5F03084E"/>
    <w:rsid w:val="5F4A7F29"/>
    <w:rsid w:val="604A43B5"/>
    <w:rsid w:val="615F9485"/>
    <w:rsid w:val="6306416D"/>
    <w:rsid w:val="64F70280"/>
    <w:rsid w:val="66EF84FA"/>
    <w:rsid w:val="6866BA0D"/>
    <w:rsid w:val="68874325"/>
    <w:rsid w:val="68F8B645"/>
    <w:rsid w:val="69C0E138"/>
    <w:rsid w:val="6B3E8D4D"/>
    <w:rsid w:val="6C9D9446"/>
    <w:rsid w:val="6F68DC73"/>
    <w:rsid w:val="70AB7DDD"/>
    <w:rsid w:val="7277F285"/>
    <w:rsid w:val="74041406"/>
    <w:rsid w:val="74248D9A"/>
    <w:rsid w:val="7540D019"/>
    <w:rsid w:val="7542F40B"/>
    <w:rsid w:val="75FA7AEF"/>
    <w:rsid w:val="780C1747"/>
    <w:rsid w:val="7CE54375"/>
    <w:rsid w:val="7D7AA549"/>
    <w:rsid w:val="7E0B86DF"/>
    <w:rsid w:val="7FA0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D97DF"/>
  <w14:defaultImageDpi w14:val="0"/>
  <w15:docId w15:val="{B434B444-0EED-4D99-8AF1-EBAF174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Nagwek1Znak">
    <w:name w:val="Nagłówek 1 Znak"/>
    <w:basedOn w:val="Domylnaczcionkaakapitu"/>
    <w:link w:val="Nagwek1"/>
    <w:uiPriority w:val="9"/>
    <w:locked/>
    <w:rsid w:val="00515C98"/>
    <w:rPr>
      <w:rFonts w:cs="Times New Roman"/>
      <w:b/>
      <w:bCs/>
      <w:kern w:val="36"/>
      <w:sz w:val="48"/>
      <w:szCs w:val="48"/>
    </w:rPr>
  </w:style>
  <w:style w:type="character" w:customStyle="1" w:styleId="WW8Num1z1">
    <w:name w:val="WW8Num1z1"/>
    <w:rsid w:val="00703E32"/>
    <w:rPr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hAnsi="Arial Narrow"/>
      <w:sz w:val="22"/>
      <w:lang w:val="x-none"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sz w:val="24"/>
    </w:rPr>
  </w:style>
  <w:style w:type="character" w:customStyle="1" w:styleId="WW8Num3z1">
    <w:name w:val="WW8Num3z1"/>
    <w:rsid w:val="00703E32"/>
    <w:rPr>
      <w:rFonts w:ascii="Arial Narrow" w:hAnsi="Arial Narrow"/>
      <w:sz w:val="22"/>
    </w:rPr>
  </w:style>
  <w:style w:type="character" w:customStyle="1" w:styleId="WW8Num4z0">
    <w:name w:val="WW8Num4z0"/>
    <w:rsid w:val="00703E32"/>
    <w:rPr>
      <w:rFonts w:ascii="Calibri" w:hAnsi="Calibri"/>
      <w:sz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/>
      <w:b/>
      <w:sz w:val="22"/>
    </w:rPr>
  </w:style>
  <w:style w:type="character" w:customStyle="1" w:styleId="WW8Num5z1">
    <w:name w:val="WW8Num5z1"/>
    <w:rsid w:val="00703E32"/>
    <w:rPr>
      <w:rFonts w:ascii="Calibri" w:hAnsi="Calibri"/>
      <w:sz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hAnsi="Calibri"/>
      <w:sz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hAnsi="Calibri"/>
      <w:b/>
      <w:sz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/>
      <w:b/>
      <w:sz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hAnsi="Arial Narrow"/>
      <w:sz w:val="22"/>
      <w:lang w:val="x-none" w:eastAsia="ar-SA" w:bidi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/>
      <w:b/>
      <w:sz w:val="22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/>
      <w:b/>
      <w:sz w:val="22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  <w:rPr>
      <w:rFonts w:cs="Times New Roman"/>
    </w:rPr>
  </w:style>
  <w:style w:type="character" w:customStyle="1" w:styleId="StopkaZnak">
    <w:name w:val="Stopka Znak"/>
    <w:basedOn w:val="Domylnaczcionkaakapitu1"/>
    <w:rsid w:val="00703E32"/>
    <w:rPr>
      <w:rFonts w:cs="Times New Roman"/>
    </w:rPr>
  </w:style>
  <w:style w:type="character" w:customStyle="1" w:styleId="Odwoanieintensywne1">
    <w:name w:val="Odwołanie intensywne1"/>
    <w:rsid w:val="00703E32"/>
    <w:rPr>
      <w:b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03E32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hAnsi="Arial"/>
      <w:sz w:val="24"/>
      <w:lang w:val="x-none" w:eastAsia="pl-PL"/>
    </w:rPr>
  </w:style>
  <w:style w:type="character" w:customStyle="1" w:styleId="ListLabel1">
    <w:name w:val="ListLabel 1"/>
    <w:rsid w:val="00703E32"/>
    <w:rPr>
      <w:sz w:val="20"/>
    </w:rPr>
  </w:style>
  <w:style w:type="character" w:customStyle="1" w:styleId="ListLabel2">
    <w:name w:val="ListLabel 2"/>
    <w:rsid w:val="00703E32"/>
    <w:rPr>
      <w:sz w:val="24"/>
    </w:rPr>
  </w:style>
  <w:style w:type="character" w:customStyle="1" w:styleId="ListLabel3">
    <w:name w:val="ListLabel 3"/>
    <w:rsid w:val="00703E32"/>
    <w:rPr>
      <w:b/>
      <w:sz w:val="20"/>
    </w:rPr>
  </w:style>
  <w:style w:type="character" w:customStyle="1" w:styleId="ListLabel4">
    <w:name w:val="ListLabel 4"/>
    <w:rsid w:val="00703E32"/>
    <w:rPr>
      <w:sz w:val="24"/>
    </w:rPr>
  </w:style>
  <w:style w:type="character" w:customStyle="1" w:styleId="ListLabel5">
    <w:name w:val="ListLabel 5"/>
    <w:rsid w:val="00703E32"/>
    <w:rPr>
      <w:sz w:val="24"/>
    </w:rPr>
  </w:style>
  <w:style w:type="character" w:customStyle="1" w:styleId="ListLabel6">
    <w:name w:val="ListLabel 6"/>
    <w:rsid w:val="00703E32"/>
    <w:rPr>
      <w:sz w:val="24"/>
    </w:rPr>
  </w:style>
  <w:style w:type="character" w:customStyle="1" w:styleId="ListLabel7">
    <w:name w:val="ListLabel 7"/>
    <w:rsid w:val="00703E32"/>
    <w:rPr>
      <w:sz w:val="24"/>
    </w:rPr>
  </w:style>
  <w:style w:type="character" w:customStyle="1" w:styleId="ListLabel8">
    <w:name w:val="ListLabel 8"/>
    <w:rsid w:val="00703E32"/>
    <w:rPr>
      <w:sz w:val="24"/>
    </w:rPr>
  </w:style>
  <w:style w:type="character" w:customStyle="1" w:styleId="ListLabel9">
    <w:name w:val="ListLabel 9"/>
    <w:rsid w:val="00703E32"/>
    <w:rPr>
      <w:sz w:val="24"/>
    </w:rPr>
  </w:style>
  <w:style w:type="character" w:customStyle="1" w:styleId="ListLabel10">
    <w:name w:val="ListLabel 10"/>
    <w:rsid w:val="00703E32"/>
    <w:rPr>
      <w:sz w:val="24"/>
    </w:rPr>
  </w:style>
  <w:style w:type="character" w:customStyle="1" w:styleId="ListLabel11">
    <w:name w:val="ListLabel 11"/>
    <w:rsid w:val="00703E32"/>
    <w:rPr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Times New Roman"/>
      <w:sz w:val="20"/>
    </w:rPr>
  </w:style>
  <w:style w:type="character" w:customStyle="1" w:styleId="ListLabel15">
    <w:name w:val="ListLabel 15"/>
    <w:rsid w:val="00703E32"/>
  </w:style>
  <w:style w:type="character" w:customStyle="1" w:styleId="ListLabel16">
    <w:name w:val="ListLabel 16"/>
    <w:rsid w:val="00703E32"/>
  </w:style>
  <w:style w:type="character" w:customStyle="1" w:styleId="ListLabel17">
    <w:name w:val="ListLabel 17"/>
    <w:rsid w:val="00703E32"/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sz w:val="20"/>
    </w:rPr>
  </w:style>
  <w:style w:type="character" w:customStyle="1" w:styleId="ListLabel19">
    <w:name w:val="ListLabel 19"/>
    <w:rsid w:val="00703E32"/>
    <w:rPr>
      <w:sz w:val="24"/>
    </w:rPr>
  </w:style>
  <w:style w:type="character" w:customStyle="1" w:styleId="ListLabel20">
    <w:name w:val="ListLabel 20"/>
    <w:rsid w:val="00703E32"/>
    <w:rPr>
      <w:b/>
      <w:sz w:val="20"/>
    </w:rPr>
  </w:style>
  <w:style w:type="character" w:customStyle="1" w:styleId="ListLabel21">
    <w:name w:val="ListLabel 21"/>
    <w:rsid w:val="00703E32"/>
    <w:rPr>
      <w:sz w:val="24"/>
    </w:rPr>
  </w:style>
  <w:style w:type="character" w:customStyle="1" w:styleId="ListLabel22">
    <w:name w:val="ListLabel 22"/>
    <w:rsid w:val="00703E32"/>
    <w:rPr>
      <w:sz w:val="24"/>
    </w:rPr>
  </w:style>
  <w:style w:type="character" w:customStyle="1" w:styleId="ListLabel23">
    <w:name w:val="ListLabel 23"/>
    <w:rsid w:val="00703E32"/>
    <w:rPr>
      <w:sz w:val="24"/>
    </w:rPr>
  </w:style>
  <w:style w:type="character" w:customStyle="1" w:styleId="ListLabel24">
    <w:name w:val="ListLabel 24"/>
    <w:rsid w:val="00703E32"/>
    <w:rPr>
      <w:sz w:val="24"/>
    </w:rPr>
  </w:style>
  <w:style w:type="character" w:customStyle="1" w:styleId="ListLabel25">
    <w:name w:val="ListLabel 25"/>
    <w:rsid w:val="00703E32"/>
    <w:rPr>
      <w:sz w:val="24"/>
    </w:rPr>
  </w:style>
  <w:style w:type="character" w:customStyle="1" w:styleId="ListLabel26">
    <w:name w:val="ListLabel 26"/>
    <w:rsid w:val="00703E32"/>
    <w:rPr>
      <w:sz w:val="24"/>
    </w:rPr>
  </w:style>
  <w:style w:type="character" w:customStyle="1" w:styleId="ListLabel27">
    <w:name w:val="ListLabel 27"/>
    <w:rsid w:val="00703E32"/>
    <w:rPr>
      <w:sz w:val="24"/>
    </w:rPr>
  </w:style>
  <w:style w:type="character" w:customStyle="1" w:styleId="ListLabel28">
    <w:name w:val="ListLabel 28"/>
    <w:rsid w:val="00703E32"/>
    <w:rPr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Times New Roman"/>
      <w:sz w:val="20"/>
    </w:rPr>
  </w:style>
  <w:style w:type="character" w:customStyle="1" w:styleId="ListLabel32">
    <w:name w:val="ListLabel 32"/>
    <w:rsid w:val="00703E32"/>
    <w:rPr>
      <w:rFonts w:ascii="Calibri" w:hAnsi="Calibri"/>
    </w:rPr>
  </w:style>
  <w:style w:type="character" w:customStyle="1" w:styleId="ListLabel33">
    <w:name w:val="ListLabel 33"/>
    <w:rsid w:val="00703E32"/>
  </w:style>
  <w:style w:type="character" w:customStyle="1" w:styleId="ListLabel34">
    <w:name w:val="ListLabel 34"/>
    <w:rsid w:val="00703E32"/>
  </w:style>
  <w:style w:type="character" w:customStyle="1" w:styleId="ListLabel35">
    <w:name w:val="ListLabel 35"/>
    <w:rsid w:val="00703E32"/>
  </w:style>
  <w:style w:type="character" w:customStyle="1" w:styleId="ListLabel36">
    <w:name w:val="ListLabel 36"/>
    <w:rsid w:val="00703E32"/>
  </w:style>
  <w:style w:type="character" w:customStyle="1" w:styleId="ListLabel37">
    <w:name w:val="ListLabel 37"/>
    <w:rsid w:val="00703E32"/>
  </w:style>
  <w:style w:type="character" w:customStyle="1" w:styleId="ListLabel38">
    <w:name w:val="ListLabel 38"/>
    <w:rsid w:val="00703E32"/>
  </w:style>
  <w:style w:type="character" w:customStyle="1" w:styleId="ListLabel39">
    <w:name w:val="ListLabel 39"/>
    <w:rsid w:val="00703E32"/>
  </w:style>
  <w:style w:type="character" w:customStyle="1" w:styleId="ListLabel40">
    <w:name w:val="ListLabel 40"/>
    <w:rsid w:val="00703E32"/>
  </w:style>
  <w:style w:type="character" w:customStyle="1" w:styleId="ListLabel41">
    <w:name w:val="ListLabel 41"/>
    <w:rsid w:val="00703E32"/>
  </w:style>
  <w:style w:type="character" w:customStyle="1" w:styleId="ListLabel42">
    <w:name w:val="ListLabel 42"/>
    <w:rsid w:val="00703E32"/>
  </w:style>
  <w:style w:type="character" w:customStyle="1" w:styleId="ListLabel43">
    <w:name w:val="ListLabel 43"/>
    <w:rsid w:val="00703E32"/>
    <w:rPr>
      <w:sz w:val="20"/>
    </w:rPr>
  </w:style>
  <w:style w:type="character" w:customStyle="1" w:styleId="ListLabel44">
    <w:name w:val="ListLabel 44"/>
    <w:rsid w:val="00703E32"/>
    <w:rPr>
      <w:sz w:val="24"/>
    </w:rPr>
  </w:style>
  <w:style w:type="character" w:customStyle="1" w:styleId="ListLabel45">
    <w:name w:val="ListLabel 45"/>
    <w:rsid w:val="00703E32"/>
    <w:rPr>
      <w:b/>
      <w:sz w:val="20"/>
    </w:rPr>
  </w:style>
  <w:style w:type="character" w:customStyle="1" w:styleId="ListLabel46">
    <w:name w:val="ListLabel 46"/>
    <w:rsid w:val="00703E32"/>
    <w:rPr>
      <w:sz w:val="24"/>
    </w:rPr>
  </w:style>
  <w:style w:type="character" w:customStyle="1" w:styleId="ListLabel47">
    <w:name w:val="ListLabel 47"/>
    <w:rsid w:val="00703E32"/>
    <w:rPr>
      <w:sz w:val="24"/>
    </w:rPr>
  </w:style>
  <w:style w:type="character" w:customStyle="1" w:styleId="ListLabel48">
    <w:name w:val="ListLabel 48"/>
    <w:rsid w:val="00703E32"/>
    <w:rPr>
      <w:sz w:val="24"/>
    </w:rPr>
  </w:style>
  <w:style w:type="character" w:customStyle="1" w:styleId="ListLabel49">
    <w:name w:val="ListLabel 49"/>
    <w:rsid w:val="00703E32"/>
    <w:rPr>
      <w:sz w:val="24"/>
    </w:rPr>
  </w:style>
  <w:style w:type="character" w:customStyle="1" w:styleId="ListLabel50">
    <w:name w:val="ListLabel 50"/>
    <w:rsid w:val="00703E32"/>
    <w:rPr>
      <w:sz w:val="24"/>
    </w:rPr>
  </w:style>
  <w:style w:type="character" w:customStyle="1" w:styleId="ListLabel51">
    <w:name w:val="ListLabel 51"/>
    <w:rsid w:val="00703E32"/>
    <w:rPr>
      <w:sz w:val="24"/>
    </w:rPr>
  </w:style>
  <w:style w:type="character" w:customStyle="1" w:styleId="ListLabel52">
    <w:name w:val="ListLabel 52"/>
    <w:rsid w:val="00703E32"/>
    <w:rPr>
      <w:sz w:val="24"/>
    </w:rPr>
  </w:style>
  <w:style w:type="character" w:customStyle="1" w:styleId="ListLabel53">
    <w:name w:val="ListLabel 53"/>
    <w:rsid w:val="00703E32"/>
    <w:rPr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Times New Roman"/>
      <w:sz w:val="20"/>
    </w:rPr>
  </w:style>
  <w:style w:type="character" w:customStyle="1" w:styleId="ListLabel57">
    <w:name w:val="ListLabel 57"/>
    <w:rsid w:val="00703E32"/>
    <w:rPr>
      <w:rFonts w:ascii="Calibri" w:hAnsi="Calibri"/>
    </w:rPr>
  </w:style>
  <w:style w:type="character" w:customStyle="1" w:styleId="ListLabel58">
    <w:name w:val="ListLabel 58"/>
    <w:rsid w:val="00703E32"/>
  </w:style>
  <w:style w:type="character" w:customStyle="1" w:styleId="ListLabel59">
    <w:name w:val="ListLabel 59"/>
    <w:rsid w:val="00703E32"/>
  </w:style>
  <w:style w:type="character" w:customStyle="1" w:styleId="ListLabel60">
    <w:name w:val="ListLabel 60"/>
    <w:rsid w:val="00703E32"/>
  </w:style>
  <w:style w:type="character" w:customStyle="1" w:styleId="ListLabel61">
    <w:name w:val="ListLabel 61"/>
    <w:rsid w:val="00703E32"/>
  </w:style>
  <w:style w:type="character" w:customStyle="1" w:styleId="ListLabel62">
    <w:name w:val="ListLabel 62"/>
    <w:rsid w:val="00703E32"/>
  </w:style>
  <w:style w:type="character" w:customStyle="1" w:styleId="ListLabel63">
    <w:name w:val="ListLabel 63"/>
    <w:rsid w:val="00703E32"/>
  </w:style>
  <w:style w:type="character" w:customStyle="1" w:styleId="ListLabel64">
    <w:name w:val="ListLabel 64"/>
    <w:rsid w:val="00703E32"/>
  </w:style>
  <w:style w:type="character" w:customStyle="1" w:styleId="ListLabel65">
    <w:name w:val="ListLabel 65"/>
    <w:rsid w:val="00703E32"/>
  </w:style>
  <w:style w:type="character" w:customStyle="1" w:styleId="ListLabel66">
    <w:name w:val="ListLabel 66"/>
    <w:rsid w:val="00703E32"/>
  </w:style>
  <w:style w:type="character" w:customStyle="1" w:styleId="ListLabel67">
    <w:name w:val="ListLabel 67"/>
    <w:rsid w:val="00703E32"/>
  </w:style>
  <w:style w:type="character" w:customStyle="1" w:styleId="ListLabel68">
    <w:name w:val="ListLabel 68"/>
    <w:rsid w:val="00703E32"/>
    <w:rPr>
      <w:sz w:val="20"/>
    </w:rPr>
  </w:style>
  <w:style w:type="character" w:customStyle="1" w:styleId="ListLabel69">
    <w:name w:val="ListLabel 69"/>
    <w:rsid w:val="00703E32"/>
    <w:rPr>
      <w:sz w:val="24"/>
    </w:rPr>
  </w:style>
  <w:style w:type="character" w:customStyle="1" w:styleId="ListLabel70">
    <w:name w:val="ListLabel 70"/>
    <w:rsid w:val="00703E32"/>
    <w:rPr>
      <w:b/>
      <w:sz w:val="20"/>
    </w:rPr>
  </w:style>
  <w:style w:type="character" w:customStyle="1" w:styleId="ListLabel71">
    <w:name w:val="ListLabel 71"/>
    <w:rsid w:val="00703E32"/>
    <w:rPr>
      <w:sz w:val="24"/>
    </w:rPr>
  </w:style>
  <w:style w:type="character" w:customStyle="1" w:styleId="ListLabel72">
    <w:name w:val="ListLabel 72"/>
    <w:rsid w:val="00703E32"/>
    <w:rPr>
      <w:sz w:val="24"/>
    </w:rPr>
  </w:style>
  <w:style w:type="character" w:customStyle="1" w:styleId="ListLabel73">
    <w:name w:val="ListLabel 73"/>
    <w:rsid w:val="00703E32"/>
    <w:rPr>
      <w:sz w:val="24"/>
    </w:rPr>
  </w:style>
  <w:style w:type="character" w:customStyle="1" w:styleId="ListLabel74">
    <w:name w:val="ListLabel 74"/>
    <w:rsid w:val="00703E32"/>
    <w:rPr>
      <w:sz w:val="24"/>
    </w:rPr>
  </w:style>
  <w:style w:type="character" w:customStyle="1" w:styleId="ListLabel75">
    <w:name w:val="ListLabel 75"/>
    <w:rsid w:val="00703E32"/>
    <w:rPr>
      <w:sz w:val="24"/>
    </w:rPr>
  </w:style>
  <w:style w:type="character" w:customStyle="1" w:styleId="ListLabel76">
    <w:name w:val="ListLabel 76"/>
    <w:rsid w:val="00703E32"/>
    <w:rPr>
      <w:sz w:val="24"/>
    </w:rPr>
  </w:style>
  <w:style w:type="character" w:customStyle="1" w:styleId="ListLabel77">
    <w:name w:val="ListLabel 77"/>
    <w:rsid w:val="00703E32"/>
    <w:rPr>
      <w:sz w:val="24"/>
    </w:rPr>
  </w:style>
  <w:style w:type="character" w:customStyle="1" w:styleId="ListLabel78">
    <w:name w:val="ListLabel 78"/>
    <w:rsid w:val="00703E32"/>
    <w:rPr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Times New Roman"/>
      <w:sz w:val="20"/>
    </w:rPr>
  </w:style>
  <w:style w:type="character" w:customStyle="1" w:styleId="ListLabel82">
    <w:name w:val="ListLabel 82"/>
    <w:rsid w:val="00703E32"/>
    <w:rPr>
      <w:rFonts w:ascii="Calibri" w:hAnsi="Calibri"/>
    </w:rPr>
  </w:style>
  <w:style w:type="character" w:customStyle="1" w:styleId="ListLabel83">
    <w:name w:val="ListLabel 83"/>
    <w:rsid w:val="00703E32"/>
  </w:style>
  <w:style w:type="character" w:customStyle="1" w:styleId="ListLabel84">
    <w:name w:val="ListLabel 84"/>
    <w:rsid w:val="00703E32"/>
  </w:style>
  <w:style w:type="character" w:customStyle="1" w:styleId="ListLabel85">
    <w:name w:val="ListLabel 85"/>
    <w:rsid w:val="00703E32"/>
  </w:style>
  <w:style w:type="character" w:customStyle="1" w:styleId="ListLabel86">
    <w:name w:val="ListLabel 86"/>
    <w:rsid w:val="00703E32"/>
  </w:style>
  <w:style w:type="character" w:customStyle="1" w:styleId="ListLabel87">
    <w:name w:val="ListLabel 87"/>
    <w:rsid w:val="00703E32"/>
  </w:style>
  <w:style w:type="character" w:customStyle="1" w:styleId="ListLabel88">
    <w:name w:val="ListLabel 88"/>
    <w:rsid w:val="00703E32"/>
  </w:style>
  <w:style w:type="character" w:customStyle="1" w:styleId="ListLabel89">
    <w:name w:val="ListLabel 89"/>
    <w:rsid w:val="00703E32"/>
  </w:style>
  <w:style w:type="character" w:customStyle="1" w:styleId="ListLabel90">
    <w:name w:val="ListLabel 90"/>
    <w:rsid w:val="00703E32"/>
  </w:style>
  <w:style w:type="character" w:customStyle="1" w:styleId="ListLabel91">
    <w:name w:val="ListLabel 91"/>
    <w:rsid w:val="00703E32"/>
  </w:style>
  <w:style w:type="character" w:customStyle="1" w:styleId="ListLabel92">
    <w:name w:val="ListLabel 92"/>
    <w:rsid w:val="00703E32"/>
  </w:style>
  <w:style w:type="character" w:styleId="Odwoanieprzypisukocowego">
    <w:name w:val="endnote reference"/>
    <w:basedOn w:val="Domylnaczcionkaakapitu"/>
    <w:uiPriority w:val="99"/>
    <w:rsid w:val="00703E32"/>
    <w:rPr>
      <w:rFonts w:cs="Times New Roman"/>
      <w:vertAlign w:val="superscript"/>
    </w:rPr>
  </w:style>
  <w:style w:type="character" w:customStyle="1" w:styleId="Znakiwypunktowania">
    <w:name w:val="Znaki wypunktowania"/>
    <w:rsid w:val="00703E32"/>
    <w:rPr>
      <w:rFonts w:ascii="OpenSymbol" w:hAnsi="OpenSymbol"/>
    </w:rPr>
  </w:style>
  <w:style w:type="character" w:customStyle="1" w:styleId="WW8Num27z0">
    <w:name w:val="WW8Num27z0"/>
    <w:rsid w:val="00703E32"/>
    <w:rPr>
      <w:rFonts w:ascii="Calibri" w:eastAsia="Batang" w:hAnsi="Calibri"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/>
      <w:sz w:val="24"/>
    </w:rPr>
  </w:style>
  <w:style w:type="character" w:customStyle="1" w:styleId="Pogrubienie1">
    <w:name w:val="Pogrubienie1"/>
    <w:rsid w:val="00703E32"/>
    <w:rPr>
      <w:b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03E3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703E32"/>
    <w:rPr>
      <w:rFonts w:cs="Mang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styleId="Legenda">
    <w:name w:val="caption"/>
    <w:basedOn w:val="Normalny"/>
    <w:uiPriority w:val="35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Calibri" w:hAnsi="Calibri" w:cs="font278"/>
      <w:color w:val="00000A"/>
      <w:kern w:val="1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font278"/>
      <w:color w:val="00000A"/>
      <w:kern w:val="1"/>
      <w:lang w:val="x-none" w:eastAsia="en-US"/>
    </w:r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357145"/>
    <w:rPr>
      <w:rFonts w:ascii="Segoe UI" w:hAnsi="Segoe UI" w:cs="Times New Roman"/>
      <w:color w:val="00000A"/>
      <w:kern w:val="1"/>
      <w:sz w:val="18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7FA"/>
    <w:rPr>
      <w:rFonts w:ascii="Calibri" w:hAnsi="Calibri" w:cs="font278"/>
      <w:color w:val="00000A"/>
      <w:kern w:val="1"/>
      <w:lang w:val="x-none" w:eastAsia="en-US"/>
    </w:rPr>
  </w:style>
  <w:style w:type="character" w:customStyle="1" w:styleId="highlight">
    <w:name w:val="highlight"/>
    <w:basedOn w:val="Domylnaczcionkaakapitu"/>
    <w:rsid w:val="00515C98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7FA"/>
    <w:rPr>
      <w:rFonts w:ascii="Calibri" w:hAnsi="Calibri" w:cs="font278"/>
      <w:b/>
      <w:bCs/>
      <w:color w:val="00000A"/>
      <w:kern w:val="1"/>
      <w:lang w:val="x-none" w:eastAsia="en-US"/>
    </w:rPr>
  </w:style>
  <w:style w:type="character" w:customStyle="1" w:styleId="footnote">
    <w:name w:val="footnote"/>
    <w:basedOn w:val="Domylnaczcionkaakapitu"/>
    <w:rsid w:val="00515C98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242"/>
    <w:rPr>
      <w:rFonts w:cs="Times New Roman"/>
      <w:color w:val="605E5C"/>
      <w:shd w:val="clear" w:color="auto" w:fill="E1DFDD"/>
    </w:rPr>
  </w:style>
  <w:style w:type="paragraph" w:customStyle="1" w:styleId="Bezodstpw1">
    <w:name w:val="Bez odstępów1"/>
    <w:rsid w:val="005C1975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2235-1360-42FD-9EB6-F94A94E8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3473</Characters>
  <Application>Microsoft Office Word</Application>
  <DocSecurity>0</DocSecurity>
  <Lines>28</Lines>
  <Paragraphs>7</Paragraphs>
  <ScaleCrop>false</ScaleCrop>
  <Company>Kancelaria Prawna DOmański i Wspólnicy Sp. K.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subject/>
  <dc:creator>WINDYKACJA</dc:creator>
  <cp:keywords/>
  <dc:description/>
  <cp:lastModifiedBy>MARIA RUSZKOWSKA</cp:lastModifiedBy>
  <cp:revision>14</cp:revision>
  <cp:lastPrinted>2019-08-29T16:31:00Z</cp:lastPrinted>
  <dcterms:created xsi:type="dcterms:W3CDTF">2020-10-22T17:12:00Z</dcterms:created>
  <dcterms:modified xsi:type="dcterms:W3CDTF">2021-06-24T10:08:00Z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