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4EFE1B" w14:textId="6B7E6552" w:rsidR="00586FA6" w:rsidRPr="00125CD6" w:rsidRDefault="00586FA6" w:rsidP="00125CD6">
      <w:pPr>
        <w:pageBreakBefore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1A5FFE0">
        <w:rPr>
          <w:rFonts w:ascii="Open Sans" w:hAnsi="Open Sans" w:cs="Open Sans"/>
          <w:b/>
          <w:bCs/>
          <w:sz w:val="20"/>
          <w:szCs w:val="20"/>
        </w:rPr>
        <w:t xml:space="preserve">Załącznik Nr </w:t>
      </w:r>
      <w:r w:rsidR="00000435">
        <w:rPr>
          <w:rFonts w:ascii="Open Sans" w:hAnsi="Open Sans" w:cs="Open Sans"/>
          <w:b/>
          <w:bCs/>
          <w:sz w:val="20"/>
          <w:szCs w:val="20"/>
        </w:rPr>
        <w:t xml:space="preserve">3 </w:t>
      </w:r>
      <w:r w:rsidRPr="01A5FFE0">
        <w:rPr>
          <w:rFonts w:ascii="Open Sans" w:hAnsi="Open Sans" w:cs="Open Sans"/>
          <w:b/>
          <w:bCs/>
          <w:sz w:val="20"/>
          <w:szCs w:val="20"/>
        </w:rPr>
        <w:t xml:space="preserve">do </w:t>
      </w:r>
      <w:r w:rsidR="00125CD6" w:rsidRPr="01A5FFE0">
        <w:rPr>
          <w:rFonts w:ascii="Open Sans" w:hAnsi="Open Sans" w:cs="Open Sans"/>
          <w:b/>
          <w:bCs/>
          <w:sz w:val="20"/>
          <w:szCs w:val="20"/>
        </w:rPr>
        <w:t>ZO/0</w:t>
      </w:r>
      <w:r w:rsidR="00F56356">
        <w:rPr>
          <w:rFonts w:ascii="Open Sans" w:hAnsi="Open Sans" w:cs="Open Sans"/>
          <w:b/>
          <w:bCs/>
          <w:sz w:val="20"/>
          <w:szCs w:val="20"/>
        </w:rPr>
        <w:t>5</w:t>
      </w:r>
      <w:r w:rsidRPr="01A5FFE0">
        <w:rPr>
          <w:rFonts w:ascii="Open Sans" w:hAnsi="Open Sans" w:cs="Open Sans"/>
          <w:b/>
          <w:bCs/>
          <w:sz w:val="20"/>
          <w:szCs w:val="20"/>
        </w:rPr>
        <w:t>/GCUW/20</w:t>
      </w:r>
      <w:r w:rsidR="260D2C06" w:rsidRPr="01A5FFE0">
        <w:rPr>
          <w:rFonts w:ascii="Open Sans" w:hAnsi="Open Sans" w:cs="Open Sans"/>
          <w:b/>
          <w:bCs/>
          <w:sz w:val="20"/>
          <w:szCs w:val="20"/>
        </w:rPr>
        <w:t>2</w:t>
      </w:r>
      <w:r w:rsidR="78DE5A65" w:rsidRPr="01A5FFE0">
        <w:rPr>
          <w:rFonts w:ascii="Open Sans" w:hAnsi="Open Sans" w:cs="Open Sans"/>
          <w:b/>
          <w:bCs/>
          <w:sz w:val="20"/>
          <w:szCs w:val="20"/>
        </w:rPr>
        <w:t>1</w:t>
      </w:r>
    </w:p>
    <w:p w14:paraId="728614D5" w14:textId="77777777" w:rsidR="00D8583E" w:rsidRPr="00125CD6" w:rsidRDefault="00D8583E" w:rsidP="00125CD6">
      <w:pPr>
        <w:spacing w:after="0"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4206F487" w14:textId="77777777" w:rsidR="00125CD6" w:rsidRPr="00125CD6" w:rsidRDefault="00125CD6" w:rsidP="00125CD6">
      <w:pPr>
        <w:spacing w:line="240" w:lineRule="auto"/>
        <w:ind w:left="3540" w:firstLine="708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Zamawiający:</w:t>
      </w:r>
    </w:p>
    <w:p w14:paraId="1FDFC2A0" w14:textId="77777777" w:rsidR="00125CD6" w:rsidRPr="00125CD6" w:rsidRDefault="00125CD6" w:rsidP="00125CD6">
      <w:pPr>
        <w:spacing w:line="240" w:lineRule="auto"/>
        <w:ind w:left="5245" w:firstLine="142"/>
        <w:contextualSpacing/>
        <w:jc w:val="center"/>
        <w:rPr>
          <w:rFonts w:ascii="Open Sans" w:hAnsi="Open Sans" w:cs="Open Sans"/>
          <w:b/>
          <w:sz w:val="20"/>
          <w:szCs w:val="20"/>
        </w:rPr>
      </w:pPr>
    </w:p>
    <w:p w14:paraId="663A36F6" w14:textId="77777777" w:rsidR="00125CD6" w:rsidRPr="00125CD6" w:rsidRDefault="00125CD6" w:rsidP="00125CD6">
      <w:pPr>
        <w:spacing w:line="240" w:lineRule="auto"/>
        <w:ind w:left="3540"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/>
          <w:bCs/>
          <w:sz w:val="20"/>
          <w:szCs w:val="20"/>
        </w:rPr>
        <w:t>GMINA MIASTA GDAŃSKA</w:t>
      </w:r>
    </w:p>
    <w:p w14:paraId="625B561B" w14:textId="77777777" w:rsidR="00125CD6" w:rsidRPr="00125CD6" w:rsidRDefault="00125CD6" w:rsidP="00125CD6">
      <w:pPr>
        <w:spacing w:line="240" w:lineRule="auto"/>
        <w:ind w:left="3540"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Cs/>
          <w:sz w:val="20"/>
          <w:szCs w:val="20"/>
        </w:rPr>
        <w:t>ul. Nowe Ogrody 8/12</w:t>
      </w:r>
      <w:r w:rsidRPr="00125CD6">
        <w:rPr>
          <w:rFonts w:ascii="Open Sans" w:hAnsi="Open Sans" w:cs="Open Sans"/>
          <w:sz w:val="20"/>
          <w:szCs w:val="20"/>
        </w:rPr>
        <w:t xml:space="preserve">, </w:t>
      </w:r>
      <w:r w:rsidRPr="00125CD6">
        <w:rPr>
          <w:rFonts w:ascii="Open Sans" w:hAnsi="Open Sans" w:cs="Open Sans"/>
          <w:bCs/>
          <w:sz w:val="20"/>
          <w:szCs w:val="20"/>
        </w:rPr>
        <w:t>80-803 Gdańsk</w:t>
      </w:r>
    </w:p>
    <w:p w14:paraId="6503225F" w14:textId="77777777" w:rsidR="00125CD6" w:rsidRPr="00125CD6" w:rsidRDefault="00125CD6" w:rsidP="00125CD6">
      <w:pPr>
        <w:spacing w:line="240" w:lineRule="auto"/>
        <w:ind w:left="424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Cs/>
          <w:sz w:val="20"/>
          <w:szCs w:val="20"/>
        </w:rPr>
        <w:t>w imieniu której działa</w:t>
      </w:r>
    </w:p>
    <w:p w14:paraId="444A8B2D" w14:textId="77777777" w:rsidR="00125CD6" w:rsidRPr="00125CD6" w:rsidRDefault="00125CD6" w:rsidP="00125CD6">
      <w:pPr>
        <w:spacing w:line="240" w:lineRule="auto"/>
        <w:ind w:left="424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/>
          <w:bCs/>
          <w:sz w:val="20"/>
          <w:szCs w:val="20"/>
        </w:rPr>
        <w:t>GDAŃSKIE CENTRUM USŁUG WSPÓLNYCH</w:t>
      </w:r>
    </w:p>
    <w:p w14:paraId="7ACA1011" w14:textId="77777777" w:rsidR="00125CD6" w:rsidRPr="00125CD6" w:rsidRDefault="00125CD6" w:rsidP="00125CD6">
      <w:pPr>
        <w:spacing w:line="240" w:lineRule="auto"/>
        <w:ind w:left="3540"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al. Generała Józefa Hallera 16/18</w:t>
      </w:r>
      <w:bookmarkStart w:id="0" w:name="__DdeLink__2751_487351202"/>
      <w:bookmarkEnd w:id="0"/>
      <w:r w:rsidRPr="00125CD6">
        <w:rPr>
          <w:rFonts w:ascii="Open Sans" w:hAnsi="Open Sans" w:cs="Open Sans"/>
          <w:sz w:val="20"/>
          <w:szCs w:val="20"/>
        </w:rPr>
        <w:t xml:space="preserve">, 80-246 Gdańsk </w:t>
      </w:r>
    </w:p>
    <w:p w14:paraId="34D74A65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424DE606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Wykonawca:</w:t>
      </w:r>
    </w:p>
    <w:p w14:paraId="417E4C25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</w:p>
    <w:p w14:paraId="253C0AB9" w14:textId="77777777" w:rsidR="00125CD6" w:rsidRPr="00125CD6" w:rsidRDefault="00125CD6" w:rsidP="00125CD6">
      <w:pPr>
        <w:spacing w:line="240" w:lineRule="auto"/>
        <w:ind w:right="5954"/>
        <w:contextualSpacing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</w:p>
    <w:p w14:paraId="0B742889" w14:textId="77777777" w:rsidR="00125CD6" w:rsidRPr="00125CD6" w:rsidRDefault="00125CD6" w:rsidP="00125CD6">
      <w:pPr>
        <w:spacing w:line="240" w:lineRule="auto"/>
        <w:ind w:right="5953"/>
        <w:contextualSpacing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(pełna nazwa/firma, adres, w zależności od podmiotu: NIP/PESEL, KRS/</w:t>
      </w:r>
      <w:proofErr w:type="spellStart"/>
      <w:r w:rsidRPr="00125CD6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Pr="00125CD6">
        <w:rPr>
          <w:rFonts w:ascii="Open Sans" w:hAnsi="Open Sans" w:cs="Open Sans"/>
          <w:i/>
          <w:sz w:val="20"/>
          <w:szCs w:val="20"/>
        </w:rPr>
        <w:t>)</w:t>
      </w:r>
    </w:p>
    <w:p w14:paraId="0243D4A2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sz w:val="20"/>
          <w:szCs w:val="20"/>
          <w:u w:val="single"/>
        </w:rPr>
      </w:pPr>
      <w:r w:rsidRPr="00125CD6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7F40FB8D" w14:textId="77777777" w:rsidR="00125CD6" w:rsidRPr="00125CD6" w:rsidRDefault="00125CD6" w:rsidP="00125CD6">
      <w:pPr>
        <w:spacing w:line="240" w:lineRule="auto"/>
        <w:ind w:right="5954"/>
        <w:contextualSpacing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</w:p>
    <w:p w14:paraId="7AFF52F9" w14:textId="77777777" w:rsidR="00125CD6" w:rsidRPr="00125CD6" w:rsidRDefault="00125CD6" w:rsidP="00125CD6">
      <w:pPr>
        <w:spacing w:line="240" w:lineRule="auto"/>
        <w:ind w:right="5953"/>
        <w:contextualSpacing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(imię, nazwisko, stanowisko/podstawa do reprezentacji)</w:t>
      </w:r>
    </w:p>
    <w:p w14:paraId="301F09E0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31CAB41D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486C78ED" w14:textId="77777777" w:rsidR="00125CD6" w:rsidRPr="00125CD6" w:rsidRDefault="00125CD6" w:rsidP="00125CD6">
      <w:pPr>
        <w:spacing w:after="120" w:line="240" w:lineRule="auto"/>
        <w:contextualSpacing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125CD6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14:paraId="04680560" w14:textId="4FA8FA31" w:rsidR="00125CD6" w:rsidRPr="00125CD6" w:rsidRDefault="00125CD6" w:rsidP="01A5FFE0">
      <w:pPr>
        <w:spacing w:line="240" w:lineRule="auto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1A5FFE0">
        <w:rPr>
          <w:rFonts w:ascii="Open Sans" w:hAnsi="Open Sans" w:cs="Open Sans"/>
          <w:b/>
          <w:bCs/>
          <w:sz w:val="20"/>
          <w:szCs w:val="20"/>
        </w:rPr>
        <w:t xml:space="preserve">składane na podstawie art. </w:t>
      </w:r>
      <w:r w:rsidR="55F79925" w:rsidRPr="01A5FFE0">
        <w:rPr>
          <w:rFonts w:ascii="Open Sans" w:hAnsi="Open Sans" w:cs="Open Sans"/>
          <w:b/>
          <w:bCs/>
          <w:sz w:val="20"/>
          <w:szCs w:val="20"/>
        </w:rPr>
        <w:t>108</w:t>
      </w:r>
      <w:r w:rsidRPr="01A5FFE0">
        <w:rPr>
          <w:rFonts w:ascii="Open Sans" w:hAnsi="Open Sans" w:cs="Open Sans"/>
          <w:b/>
          <w:bCs/>
          <w:sz w:val="20"/>
          <w:szCs w:val="20"/>
        </w:rPr>
        <w:t xml:space="preserve"> ust. 1</w:t>
      </w:r>
      <w:r w:rsidR="1CB81672" w:rsidRPr="01A5FFE0">
        <w:rPr>
          <w:rFonts w:ascii="Open Sans" w:hAnsi="Open Sans" w:cs="Open Sans"/>
          <w:b/>
          <w:bCs/>
          <w:sz w:val="20"/>
          <w:szCs w:val="20"/>
        </w:rPr>
        <w:t xml:space="preserve"> pkt 1) - 6)</w:t>
      </w:r>
      <w:r w:rsidRPr="01A5FFE0">
        <w:rPr>
          <w:rFonts w:ascii="Open Sans" w:hAnsi="Open Sans" w:cs="Open Sans"/>
          <w:b/>
          <w:bCs/>
          <w:sz w:val="20"/>
          <w:szCs w:val="20"/>
        </w:rPr>
        <w:t xml:space="preserve"> ustawy z dnia </w:t>
      </w:r>
      <w:r w:rsidR="0CA1E358" w:rsidRPr="01A5FFE0">
        <w:rPr>
          <w:rFonts w:ascii="Open Sans" w:hAnsi="Open Sans" w:cs="Open Sans"/>
          <w:b/>
          <w:bCs/>
          <w:sz w:val="20"/>
          <w:szCs w:val="20"/>
        </w:rPr>
        <w:t>11 września 2019</w:t>
      </w:r>
      <w:r w:rsidRPr="01A5FFE0">
        <w:rPr>
          <w:rFonts w:ascii="Open Sans" w:hAnsi="Open Sans" w:cs="Open Sans"/>
          <w:b/>
          <w:bCs/>
          <w:sz w:val="20"/>
          <w:szCs w:val="20"/>
        </w:rPr>
        <w:t xml:space="preserve"> r. </w:t>
      </w:r>
    </w:p>
    <w:p w14:paraId="25A2EF38" w14:textId="77777777" w:rsidR="00125CD6" w:rsidRPr="00125CD6" w:rsidRDefault="00125CD6" w:rsidP="00125CD6">
      <w:pPr>
        <w:spacing w:line="240" w:lineRule="auto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 xml:space="preserve"> Prawo zamówień publicznych (dalej jako: ustawa Pzp), </w:t>
      </w:r>
    </w:p>
    <w:p w14:paraId="76C00BC9" w14:textId="77777777" w:rsidR="00125CD6" w:rsidRPr="00125CD6" w:rsidRDefault="00125CD6" w:rsidP="00125CD6">
      <w:pPr>
        <w:spacing w:before="120" w:line="240" w:lineRule="auto"/>
        <w:contextualSpacing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125CD6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14:paraId="4091130F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894F5CD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5A67AAA" w14:textId="5F8D27E2" w:rsidR="00125CD6" w:rsidRPr="00125CD6" w:rsidRDefault="00125CD6" w:rsidP="00125CD6">
      <w:pPr>
        <w:spacing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1A5FFE0">
        <w:rPr>
          <w:rFonts w:ascii="Open Sans" w:hAnsi="Open Sans" w:cs="Open Sans"/>
          <w:sz w:val="20"/>
          <w:szCs w:val="20"/>
        </w:rPr>
        <w:t>Na potrzeby postępowania o udzielenie zamówienia publicznego pn.</w:t>
      </w:r>
      <w:r w:rsidR="00F56356">
        <w:rPr>
          <w:rFonts w:ascii="Open Sans" w:hAnsi="Open Sans" w:cs="Open Sans"/>
          <w:sz w:val="20"/>
          <w:szCs w:val="20"/>
        </w:rPr>
        <w:t xml:space="preserve"> usług</w:t>
      </w:r>
      <w:r w:rsidR="000425F3">
        <w:rPr>
          <w:rFonts w:ascii="Open Sans" w:hAnsi="Open Sans" w:cs="Open Sans"/>
          <w:sz w:val="20"/>
          <w:szCs w:val="20"/>
        </w:rPr>
        <w:t>a</w:t>
      </w:r>
      <w:r w:rsidR="00F56356">
        <w:rPr>
          <w:rFonts w:ascii="Open Sans" w:hAnsi="Open Sans" w:cs="Open Sans"/>
          <w:sz w:val="20"/>
          <w:szCs w:val="20"/>
        </w:rPr>
        <w:t xml:space="preserve"> relokacji wyposażenia oraz dokumentacji do nowych pomieszczeń</w:t>
      </w:r>
      <w:r w:rsidR="00F56356" w:rsidRPr="3AFF5E63">
        <w:rPr>
          <w:rFonts w:ascii="Open Sans" w:hAnsi="Open Sans" w:cs="Open Sans"/>
          <w:sz w:val="20"/>
          <w:szCs w:val="20"/>
        </w:rPr>
        <w:t xml:space="preserve"> Gdańskiego Centrum Usług Wspólnych</w:t>
      </w:r>
      <w:r w:rsidR="00F56356">
        <w:rPr>
          <w:rFonts w:ascii="Open Sans" w:hAnsi="Open Sans" w:cs="Open Sans"/>
          <w:sz w:val="20"/>
          <w:szCs w:val="20"/>
        </w:rPr>
        <w:t xml:space="preserve"> przy ul. Wrzeszczańskiej 29 w Gdańsku z Centrum Administracyjno-Biurowego „KOGA” przy ul. Andruszkiewicza 5 w Gdańsku</w:t>
      </w:r>
      <w:r w:rsidR="00F56356" w:rsidRPr="3AFF5E63">
        <w:rPr>
          <w:rFonts w:ascii="Open Sans" w:hAnsi="Open Sans" w:cs="Open Sans"/>
          <w:color w:val="auto"/>
          <w:sz w:val="20"/>
          <w:szCs w:val="20"/>
        </w:rPr>
        <w:t xml:space="preserve">, wedle </w:t>
      </w:r>
      <w:r w:rsidR="00F56356">
        <w:rPr>
          <w:rFonts w:ascii="Open Sans" w:hAnsi="Open Sans" w:cs="Open Sans"/>
          <w:color w:val="auto"/>
          <w:sz w:val="20"/>
          <w:szCs w:val="20"/>
        </w:rPr>
        <w:t>opisu przedmiotu zamówienia – specyfikacji</w:t>
      </w:r>
      <w:r w:rsidRPr="01A5FFE0">
        <w:rPr>
          <w:rFonts w:ascii="Open Sans" w:hAnsi="Open Sans" w:cs="Open Sans"/>
          <w:sz w:val="20"/>
          <w:szCs w:val="20"/>
        </w:rPr>
        <w:t xml:space="preserve">, prowadzonego przez </w:t>
      </w:r>
      <w:r w:rsidRPr="01A5FFE0">
        <w:rPr>
          <w:rFonts w:ascii="Open Sans" w:hAnsi="Open Sans" w:cs="Open Sans"/>
          <w:b/>
          <w:bCs/>
          <w:sz w:val="20"/>
          <w:szCs w:val="20"/>
        </w:rPr>
        <w:t>Gdańskie Centrum usług Wspólnych</w:t>
      </w:r>
      <w:r w:rsidRPr="01A5FFE0">
        <w:rPr>
          <w:rFonts w:ascii="Open Sans" w:hAnsi="Open Sans" w:cs="Open Sans"/>
          <w:sz w:val="20"/>
          <w:szCs w:val="20"/>
        </w:rPr>
        <w:t xml:space="preserve">, </w:t>
      </w:r>
      <w:r w:rsidRPr="01A5FFE0">
        <w:rPr>
          <w:rFonts w:ascii="Open Sans" w:hAnsi="Open Sans" w:cs="Open Sans"/>
          <w:b/>
          <w:bCs/>
          <w:sz w:val="20"/>
          <w:szCs w:val="20"/>
        </w:rPr>
        <w:t xml:space="preserve">al. Hallera 16/18, 80-426 Gdańsk, </w:t>
      </w:r>
      <w:r w:rsidRPr="01A5FFE0">
        <w:rPr>
          <w:rFonts w:ascii="Open Sans" w:hAnsi="Open Sans" w:cs="Open Sans"/>
          <w:sz w:val="20"/>
          <w:szCs w:val="20"/>
        </w:rPr>
        <w:t>oświadczam, co następuje:</w:t>
      </w:r>
    </w:p>
    <w:p w14:paraId="7EBC8047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3618974" w14:textId="33093300" w:rsidR="00125CD6" w:rsidRPr="00125CD6" w:rsidRDefault="00125CD6" w:rsidP="00125CD6">
      <w:pPr>
        <w:shd w:val="clear" w:color="auto" w:fill="BFBFBF" w:themeFill="background1" w:themeFillShade="BF"/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14:paraId="6FE2FA9C" w14:textId="020E3665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1A5FFE0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art. </w:t>
      </w:r>
      <w:r w:rsidR="23F994E2" w:rsidRPr="01A5FFE0">
        <w:rPr>
          <w:rFonts w:ascii="Open Sans" w:hAnsi="Open Sans" w:cs="Open Sans"/>
          <w:sz w:val="20"/>
          <w:szCs w:val="20"/>
        </w:rPr>
        <w:t>108, ust. 1, pkt 1) - 6)</w:t>
      </w:r>
      <w:r w:rsidRPr="01A5FFE0">
        <w:rPr>
          <w:rFonts w:ascii="Open Sans" w:hAnsi="Open Sans" w:cs="Open Sans"/>
          <w:sz w:val="20"/>
          <w:szCs w:val="20"/>
        </w:rPr>
        <w:t xml:space="preserve"> ustawy Pzp.</w:t>
      </w:r>
    </w:p>
    <w:p w14:paraId="71B519D8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4BAD7851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…………….……. </w:t>
      </w:r>
      <w:r w:rsidRPr="00125CD6">
        <w:rPr>
          <w:rFonts w:ascii="Open Sans" w:hAnsi="Open Sans" w:cs="Open Sans"/>
          <w:i/>
          <w:sz w:val="20"/>
          <w:szCs w:val="20"/>
        </w:rPr>
        <w:t xml:space="preserve">(miejscowość), </w:t>
      </w:r>
      <w:r w:rsidRPr="00125CD6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58ED9736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DCEE00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7474B46B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(podpis)</w:t>
      </w:r>
    </w:p>
    <w:p w14:paraId="3C3A6B33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282F66F5" w14:textId="00936923" w:rsidR="00125CD6" w:rsidRPr="00125CD6" w:rsidRDefault="00125CD6" w:rsidP="01A5FFE0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1A5FFE0">
        <w:rPr>
          <w:rFonts w:ascii="Open Sans" w:hAnsi="Open Sans" w:cs="Open Sans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1A5FFE0">
        <w:rPr>
          <w:rFonts w:ascii="Open Sans" w:hAnsi="Open Sans" w:cs="Open Sans"/>
          <w:i/>
          <w:iCs/>
          <w:sz w:val="20"/>
          <w:szCs w:val="20"/>
        </w:rPr>
        <w:t xml:space="preserve">(podać mającą zastosowanie podstawę wykluczenia spośród </w:t>
      </w:r>
      <w:r w:rsidRPr="01A5FFE0">
        <w:rPr>
          <w:rFonts w:ascii="Open Sans" w:hAnsi="Open Sans" w:cs="Open Sans"/>
          <w:i/>
          <w:iCs/>
          <w:sz w:val="20"/>
          <w:szCs w:val="20"/>
        </w:rPr>
        <w:lastRenderedPageBreak/>
        <w:t xml:space="preserve">wymienionych w art. </w:t>
      </w:r>
      <w:r w:rsidR="16D5B230" w:rsidRPr="01A5FFE0">
        <w:rPr>
          <w:rFonts w:ascii="Open Sans" w:hAnsi="Open Sans" w:cs="Open Sans"/>
          <w:i/>
          <w:iCs/>
          <w:sz w:val="20"/>
          <w:szCs w:val="20"/>
        </w:rPr>
        <w:t xml:space="preserve">108, ust.1, pkt </w:t>
      </w:r>
      <w:r w:rsidR="06B624C6" w:rsidRPr="01A5FFE0">
        <w:rPr>
          <w:rFonts w:ascii="Open Sans" w:hAnsi="Open Sans" w:cs="Open Sans"/>
          <w:sz w:val="20"/>
          <w:szCs w:val="20"/>
        </w:rPr>
        <w:t>1), 2), 5), 6)</w:t>
      </w:r>
      <w:r w:rsidRPr="01A5FFE0">
        <w:rPr>
          <w:rFonts w:ascii="Open Sans" w:hAnsi="Open Sans" w:cs="Open Sans"/>
          <w:i/>
          <w:iCs/>
          <w:sz w:val="20"/>
          <w:szCs w:val="20"/>
        </w:rPr>
        <w:t>.</w:t>
      </w:r>
      <w:r w:rsidRPr="01A5FFE0">
        <w:rPr>
          <w:rFonts w:ascii="Open Sans" w:hAnsi="Open Sans" w:cs="Open Sans"/>
          <w:sz w:val="20"/>
          <w:szCs w:val="20"/>
        </w:rPr>
        <w:t xml:space="preserve"> Jednocześnie oświadczam, że w związku z ww. okolicznością, na podstawie art. </w:t>
      </w:r>
      <w:r w:rsidR="71CD5FE2" w:rsidRPr="01A5FFE0">
        <w:rPr>
          <w:rFonts w:ascii="Open Sans" w:hAnsi="Open Sans" w:cs="Open Sans"/>
          <w:sz w:val="20"/>
          <w:szCs w:val="20"/>
        </w:rPr>
        <w:t>1</w:t>
      </w:r>
      <w:r w:rsidR="67FC54D9" w:rsidRPr="01A5FFE0">
        <w:rPr>
          <w:rFonts w:ascii="Open Sans" w:hAnsi="Open Sans" w:cs="Open Sans"/>
          <w:sz w:val="20"/>
          <w:szCs w:val="20"/>
        </w:rPr>
        <w:t>10</w:t>
      </w:r>
      <w:r w:rsidRPr="01A5FFE0">
        <w:rPr>
          <w:rFonts w:ascii="Open Sans" w:hAnsi="Open Sans" w:cs="Open Sans"/>
          <w:sz w:val="20"/>
          <w:szCs w:val="20"/>
        </w:rPr>
        <w:t xml:space="preserve"> ust. </w:t>
      </w:r>
      <w:r w:rsidR="5F23724C" w:rsidRPr="01A5FFE0">
        <w:rPr>
          <w:rFonts w:ascii="Open Sans" w:hAnsi="Open Sans" w:cs="Open Sans"/>
          <w:sz w:val="20"/>
          <w:szCs w:val="20"/>
        </w:rPr>
        <w:t>2</w:t>
      </w:r>
      <w:r w:rsidR="7FB2AB3F" w:rsidRPr="01A5FFE0">
        <w:rPr>
          <w:rFonts w:ascii="Open Sans" w:hAnsi="Open Sans" w:cs="Open Sans"/>
          <w:sz w:val="20"/>
          <w:szCs w:val="20"/>
        </w:rPr>
        <w:t>, pkt 1)</w:t>
      </w:r>
      <w:r w:rsidRPr="01A5FFE0">
        <w:rPr>
          <w:rFonts w:ascii="Open Sans" w:hAnsi="Open Sans" w:cs="Open Sans"/>
          <w:sz w:val="20"/>
          <w:szCs w:val="20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14:paraId="3D8DA04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D4A33AE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2AD986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…………….……. </w:t>
      </w:r>
      <w:r w:rsidRPr="00125CD6">
        <w:rPr>
          <w:rFonts w:ascii="Open Sans" w:hAnsi="Open Sans" w:cs="Open Sans"/>
          <w:i/>
          <w:sz w:val="20"/>
          <w:szCs w:val="20"/>
        </w:rPr>
        <w:t xml:space="preserve">(miejscowość), </w:t>
      </w:r>
      <w:r w:rsidRPr="00125CD6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78BC09AB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0CBE10D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08859A59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(podpis)</w:t>
      </w:r>
    </w:p>
    <w:p w14:paraId="087F0E05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58B798D5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166EFFEB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3B5C9A5C" w14:textId="77777777" w:rsidR="00125CD6" w:rsidRPr="00125CD6" w:rsidRDefault="00125CD6" w:rsidP="00125CD6">
      <w:pPr>
        <w:shd w:val="clear" w:color="auto" w:fill="BFBFBF" w:themeFill="background1" w:themeFillShade="BF"/>
        <w:spacing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14:paraId="6A9A99E7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480F34FE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125CD6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70DAB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682EA7B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076A4847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…………….……. </w:t>
      </w:r>
      <w:r w:rsidRPr="00125CD6">
        <w:rPr>
          <w:rFonts w:ascii="Open Sans" w:hAnsi="Open Sans" w:cs="Open Sans"/>
          <w:i/>
          <w:sz w:val="20"/>
          <w:szCs w:val="20"/>
        </w:rPr>
        <w:t xml:space="preserve">(miejscowość), </w:t>
      </w:r>
      <w:r w:rsidRPr="00125CD6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13638C3C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D07955D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56F9FA22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(podpis)</w:t>
      </w:r>
    </w:p>
    <w:p w14:paraId="2D883437" w14:textId="77777777" w:rsidR="00003EF1" w:rsidRPr="00125CD6" w:rsidRDefault="00003EF1" w:rsidP="00125CD6">
      <w:pPr>
        <w:spacing w:after="0" w:line="240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5D47FB4B" w14:textId="77777777" w:rsidR="00003EF1" w:rsidRPr="00125CD6" w:rsidRDefault="00003EF1" w:rsidP="00125CD6">
      <w:pPr>
        <w:spacing w:after="0" w:line="240" w:lineRule="auto"/>
        <w:contextualSpacing/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2D8059DE" w14:textId="77777777" w:rsidR="00003EF1" w:rsidRPr="00125CD6" w:rsidRDefault="00003EF1" w:rsidP="00125CD6">
      <w:pPr>
        <w:spacing w:after="0" w:line="240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</w:p>
    <w:sectPr w:rsidR="00003EF1" w:rsidRPr="00125CD6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93F5" w14:textId="77777777" w:rsidR="00086F65" w:rsidRDefault="00086F65">
      <w:pPr>
        <w:spacing w:after="0" w:line="240" w:lineRule="auto"/>
      </w:pPr>
      <w:r>
        <w:separator/>
      </w:r>
    </w:p>
  </w:endnote>
  <w:endnote w:type="continuationSeparator" w:id="0">
    <w:p w14:paraId="29FE9316" w14:textId="77777777" w:rsidR="00086F65" w:rsidRDefault="0008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AB3" w14:textId="77777777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26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47</w:t>
    </w:r>
    <w:r>
      <w:rPr>
        <w:sz w:val="16"/>
        <w:szCs w:val="18"/>
      </w:rPr>
      <w:fldChar w:fldCharType="end"/>
    </w:r>
  </w:p>
  <w:p w14:paraId="0C5771AF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0AF7" w14:textId="77777777" w:rsidR="00086F65" w:rsidRDefault="00086F65">
      <w:pPr>
        <w:spacing w:after="0" w:line="240" w:lineRule="auto"/>
      </w:pPr>
      <w:r>
        <w:separator/>
      </w:r>
    </w:p>
  </w:footnote>
  <w:footnote w:type="continuationSeparator" w:id="0">
    <w:p w14:paraId="0443236C" w14:textId="77777777" w:rsidR="00086F65" w:rsidRDefault="0008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9FC9" w14:textId="5BECC406" w:rsidR="00F113E4" w:rsidRDefault="00F113E4" w:rsidP="00F113E4">
    <w:pPr>
      <w:tabs>
        <w:tab w:val="left" w:pos="567"/>
      </w:tabs>
      <w:spacing w:after="0" w:line="240" w:lineRule="auto"/>
      <w:jc w:val="center"/>
      <w:rPr>
        <w:rFonts w:ascii="Open Sans" w:hAnsi="Open Sans" w:cs="Open Sans"/>
        <w:b/>
        <w:bCs/>
        <w:sz w:val="16"/>
        <w:szCs w:val="16"/>
      </w:rPr>
    </w:pPr>
    <w:bookmarkStart w:id="1" w:name="_Hlk5012663"/>
    <w:bookmarkStart w:id="2" w:name="_Hlk5012443"/>
    <w:bookmarkStart w:id="3" w:name="_Hlk54091604"/>
    <w:bookmarkStart w:id="4" w:name="_Hlk54091605"/>
    <w:bookmarkStart w:id="5" w:name="_Hlk54091619"/>
    <w:bookmarkStart w:id="6" w:name="_Hlk54091620"/>
    <w:bookmarkStart w:id="7" w:name="_Hlk54091629"/>
    <w:bookmarkStart w:id="8" w:name="_Hlk54091630"/>
    <w:bookmarkStart w:id="9" w:name="_Hlk54091638"/>
    <w:bookmarkStart w:id="10" w:name="_Hlk54091639"/>
    <w:bookmarkStart w:id="11" w:name="_Hlk54091646"/>
    <w:bookmarkStart w:id="12" w:name="_Hlk54091647"/>
    <w:bookmarkStart w:id="13" w:name="_Hlk54091654"/>
    <w:bookmarkStart w:id="14" w:name="_Hlk54091655"/>
    <w:bookmarkStart w:id="15" w:name="_Hlk54091665"/>
    <w:bookmarkStart w:id="16" w:name="_Hlk54091666"/>
    <w:r w:rsidRPr="005B384A">
      <w:rPr>
        <w:rFonts w:ascii="Open Sans" w:hAnsi="Open Sans" w:cs="Open Sans"/>
        <w:b/>
        <w:bCs/>
        <w:sz w:val="16"/>
        <w:szCs w:val="16"/>
      </w:rPr>
      <w:t xml:space="preserve">Zamówienie publiczne prowadzone w trybie zapytania ofertowego na </w:t>
    </w:r>
    <w:r>
      <w:rPr>
        <w:rFonts w:ascii="Open Sans" w:hAnsi="Open Sans" w:cs="Open Sans"/>
        <w:b/>
        <w:bCs/>
        <w:sz w:val="16"/>
        <w:szCs w:val="16"/>
      </w:rPr>
      <w:t xml:space="preserve">usługę relokacji wyposażenia </w:t>
    </w:r>
    <w:r w:rsidR="00F56356">
      <w:rPr>
        <w:rFonts w:ascii="Open Sans" w:hAnsi="Open Sans" w:cs="Open Sans"/>
        <w:b/>
        <w:bCs/>
        <w:sz w:val="16"/>
        <w:szCs w:val="16"/>
      </w:rPr>
      <w:t xml:space="preserve">oraz dokumentacji </w:t>
    </w:r>
    <w:r>
      <w:rPr>
        <w:rFonts w:ascii="Open Sans" w:hAnsi="Open Sans" w:cs="Open Sans"/>
        <w:b/>
        <w:bCs/>
        <w:sz w:val="16"/>
        <w:szCs w:val="16"/>
      </w:rPr>
      <w:t>do nowych pomieszczeń Gdańskiego Centrum Usług</w:t>
    </w:r>
    <w:r w:rsidRPr="005B384A">
      <w:rPr>
        <w:rFonts w:ascii="Open Sans" w:hAnsi="Open Sans" w:cs="Open Sans"/>
        <w:b/>
        <w:bCs/>
        <w:sz w:val="16"/>
        <w:szCs w:val="16"/>
      </w:rPr>
      <w:t xml:space="preserve"> Wspólnych</w:t>
    </w:r>
    <w:r>
      <w:rPr>
        <w:rFonts w:ascii="Open Sans" w:hAnsi="Open Sans" w:cs="Open Sans"/>
        <w:b/>
        <w:bCs/>
        <w:sz w:val="16"/>
        <w:szCs w:val="16"/>
      </w:rPr>
      <w:t xml:space="preserve"> przy ul. Wrzeszczańskiej 29 w Gdańsku.</w:t>
    </w:r>
    <w:r w:rsidRPr="005B384A">
      <w:rPr>
        <w:rFonts w:ascii="Open Sans" w:hAnsi="Open Sans" w:cs="Open Sans"/>
        <w:b/>
        <w:bCs/>
        <w:sz w:val="16"/>
        <w:szCs w:val="16"/>
      </w:rPr>
      <w:t xml:space="preserve"> </w:t>
    </w:r>
  </w:p>
  <w:p w14:paraId="4BE4C8F8" w14:textId="77777777" w:rsidR="00F113E4" w:rsidRPr="000C56AE" w:rsidRDefault="00F113E4" w:rsidP="00F113E4">
    <w:pPr>
      <w:tabs>
        <w:tab w:val="left" w:pos="567"/>
      </w:tabs>
      <w:spacing w:after="0" w:line="240" w:lineRule="auto"/>
      <w:jc w:val="center"/>
      <w:rPr>
        <w:rFonts w:ascii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FEC1F7" wp14:editId="2263DB7A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23495" b="1016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29E505" id="Prostokąt 4" o:spid="_x0000_s1026" style="position:absolute;margin-left:-14.7pt;margin-top:13.3pt;width:148.15pt;height:3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" fillcolor="red" strokecolor="#3465a4" strokeweight=".26mm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E79A61" wp14:editId="2F1A6AE2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11430" b="1016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60AB8" id="Prostokąt 3" o:spid="_x0000_s1026" style="position:absolute;margin-left:133.45pt;margin-top:13.3pt;width:336.6pt;height:3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" fillcolor="#00a800" strokecolor="#3465a4" strokeweight=".26mm">
              <v:stroke joinstyle="round"/>
            </v:rect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="Open Sans" w:hAnsi="Open Sans" w:cs="Open Sans"/>
        <w:b/>
        <w:bCs/>
        <w:sz w:val="16"/>
        <w:szCs w:val="16"/>
      </w:rPr>
      <w:t>Postępowanie nr ZO/05/GCUW/2021, CPV: 98392000-7</w:t>
    </w:r>
  </w:p>
  <w:p w14:paraId="57A6D208" w14:textId="4E1DA3B8" w:rsidR="00586FA6" w:rsidRPr="00F113E4" w:rsidRDefault="00586FA6" w:rsidP="00F11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Arial" w:hint="default"/>
        <w:b w:val="0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Calibri" w:hAnsi="Arial Narrow" w:cs="Calibri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</w:abstractNum>
  <w:abstractNum w:abstractNumId="68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1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4F0445"/>
    <w:multiLevelType w:val="hybridMultilevel"/>
    <w:tmpl w:val="42CC2130"/>
    <w:lvl w:ilvl="0" w:tplc="5F4A192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E1AC37D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CA3E3846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</w:lvl>
    <w:lvl w:ilvl="3" w:tplc="4EB85006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1E88A26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816B64A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C066094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FF28746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A0634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1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7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43"/>
  </w:num>
  <w:num w:numId="15">
    <w:abstractNumId w:val="19"/>
  </w:num>
  <w:num w:numId="16">
    <w:abstractNumId w:val="67"/>
  </w:num>
  <w:num w:numId="17">
    <w:abstractNumId w:val="48"/>
  </w:num>
  <w:num w:numId="18">
    <w:abstractNumId w:val="22"/>
  </w:num>
  <w:num w:numId="19">
    <w:abstractNumId w:val="14"/>
  </w:num>
  <w:num w:numId="20">
    <w:abstractNumId w:val="39"/>
  </w:num>
  <w:num w:numId="21">
    <w:abstractNumId w:val="77"/>
  </w:num>
  <w:num w:numId="22">
    <w:abstractNumId w:val="71"/>
  </w:num>
  <w:num w:numId="23">
    <w:abstractNumId w:val="59"/>
  </w:num>
  <w:num w:numId="24">
    <w:abstractNumId w:val="23"/>
  </w:num>
  <w:num w:numId="25">
    <w:abstractNumId w:val="41"/>
  </w:num>
  <w:num w:numId="26">
    <w:abstractNumId w:val="28"/>
  </w:num>
  <w:num w:numId="27">
    <w:abstractNumId w:val="30"/>
  </w:num>
  <w:num w:numId="28">
    <w:abstractNumId w:val="44"/>
  </w:num>
  <w:num w:numId="29">
    <w:abstractNumId w:val="26"/>
  </w:num>
  <w:num w:numId="30">
    <w:abstractNumId w:val="98"/>
  </w:num>
  <w:num w:numId="31">
    <w:abstractNumId w:val="72"/>
  </w:num>
  <w:num w:numId="32">
    <w:abstractNumId w:val="42"/>
  </w:num>
  <w:num w:numId="33">
    <w:abstractNumId w:val="34"/>
  </w:num>
  <w:num w:numId="34">
    <w:abstractNumId w:val="52"/>
  </w:num>
  <w:num w:numId="35">
    <w:abstractNumId w:val="29"/>
  </w:num>
  <w:num w:numId="36">
    <w:abstractNumId w:val="34"/>
  </w:num>
  <w:num w:numId="37">
    <w:abstractNumId w:val="42"/>
  </w:num>
  <w:num w:numId="38">
    <w:abstractNumId w:val="16"/>
  </w:num>
  <w:num w:numId="39">
    <w:abstractNumId w:val="32"/>
  </w:num>
  <w:num w:numId="40">
    <w:abstractNumId w:val="65"/>
  </w:num>
  <w:num w:numId="41">
    <w:abstractNumId w:val="74"/>
  </w:num>
  <w:num w:numId="42">
    <w:abstractNumId w:val="66"/>
  </w:num>
  <w:num w:numId="43">
    <w:abstractNumId w:val="56"/>
  </w:num>
  <w:num w:numId="44">
    <w:abstractNumId w:val="96"/>
  </w:num>
  <w:num w:numId="45">
    <w:abstractNumId w:val="82"/>
  </w:num>
  <w:num w:numId="46">
    <w:abstractNumId w:val="69"/>
  </w:num>
  <w:num w:numId="47">
    <w:abstractNumId w:val="13"/>
  </w:num>
  <w:num w:numId="48">
    <w:abstractNumId w:val="75"/>
  </w:num>
  <w:num w:numId="49">
    <w:abstractNumId w:val="94"/>
  </w:num>
  <w:num w:numId="50">
    <w:abstractNumId w:val="36"/>
  </w:num>
  <w:num w:numId="51">
    <w:abstractNumId w:val="40"/>
  </w:num>
  <w:num w:numId="52">
    <w:abstractNumId w:val="46"/>
  </w:num>
  <w:num w:numId="53">
    <w:abstractNumId w:val="90"/>
  </w:num>
  <w:num w:numId="54">
    <w:abstractNumId w:val="12"/>
  </w:num>
  <w:num w:numId="55">
    <w:abstractNumId w:val="51"/>
  </w:num>
  <w:num w:numId="56">
    <w:abstractNumId w:val="53"/>
  </w:num>
  <w:num w:numId="57">
    <w:abstractNumId w:val="55"/>
  </w:num>
  <w:num w:numId="58">
    <w:abstractNumId w:val="15"/>
  </w:num>
  <w:num w:numId="59">
    <w:abstractNumId w:val="86"/>
  </w:num>
  <w:num w:numId="60">
    <w:abstractNumId w:val="60"/>
  </w:num>
  <w:num w:numId="61">
    <w:abstractNumId w:val="88"/>
  </w:num>
  <w:num w:numId="62">
    <w:abstractNumId w:val="20"/>
  </w:num>
  <w:num w:numId="63">
    <w:abstractNumId w:val="73"/>
  </w:num>
  <w:num w:numId="64">
    <w:abstractNumId w:val="92"/>
  </w:num>
  <w:num w:numId="65">
    <w:abstractNumId w:val="25"/>
  </w:num>
  <w:num w:numId="66">
    <w:abstractNumId w:val="49"/>
  </w:num>
  <w:num w:numId="67">
    <w:abstractNumId w:val="37"/>
  </w:num>
  <w:num w:numId="68">
    <w:abstractNumId w:val="57"/>
  </w:num>
  <w:num w:numId="69">
    <w:abstractNumId w:val="70"/>
  </w:num>
  <w:num w:numId="70">
    <w:abstractNumId w:val="27"/>
  </w:num>
  <w:num w:numId="71">
    <w:abstractNumId w:val="61"/>
  </w:num>
  <w:num w:numId="72">
    <w:abstractNumId w:val="89"/>
  </w:num>
  <w:num w:numId="73">
    <w:abstractNumId w:val="18"/>
  </w:num>
  <w:num w:numId="74">
    <w:abstractNumId w:val="54"/>
  </w:num>
  <w:num w:numId="75">
    <w:abstractNumId w:val="58"/>
  </w:num>
  <w:num w:numId="76">
    <w:abstractNumId w:val="76"/>
  </w:num>
  <w:num w:numId="77">
    <w:abstractNumId w:val="24"/>
  </w:num>
  <w:num w:numId="78">
    <w:abstractNumId w:val="31"/>
  </w:num>
  <w:num w:numId="79">
    <w:abstractNumId w:val="78"/>
  </w:num>
  <w:num w:numId="80">
    <w:abstractNumId w:val="84"/>
  </w:num>
  <w:num w:numId="81">
    <w:abstractNumId w:val="83"/>
  </w:num>
  <w:num w:numId="82">
    <w:abstractNumId w:val="47"/>
  </w:num>
  <w:num w:numId="83">
    <w:abstractNumId w:val="93"/>
  </w:num>
  <w:num w:numId="84">
    <w:abstractNumId w:val="97"/>
  </w:num>
  <w:num w:numId="85">
    <w:abstractNumId w:val="99"/>
  </w:num>
  <w:num w:numId="86">
    <w:abstractNumId w:val="63"/>
  </w:num>
  <w:num w:numId="87">
    <w:abstractNumId w:val="91"/>
  </w:num>
  <w:num w:numId="88">
    <w:abstractNumId w:val="17"/>
  </w:num>
  <w:num w:numId="89">
    <w:abstractNumId w:val="64"/>
  </w:num>
  <w:num w:numId="90">
    <w:abstractNumId w:val="50"/>
  </w:num>
  <w:num w:numId="91">
    <w:abstractNumId w:val="79"/>
  </w:num>
  <w:num w:numId="92">
    <w:abstractNumId w:val="35"/>
  </w:num>
  <w:num w:numId="93">
    <w:abstractNumId w:val="68"/>
  </w:num>
  <w:num w:numId="94">
    <w:abstractNumId w:val="85"/>
  </w:num>
  <w:num w:numId="95">
    <w:abstractNumId w:val="95"/>
  </w:num>
  <w:num w:numId="96">
    <w:abstractNumId w:val="33"/>
  </w:num>
  <w:num w:numId="97">
    <w:abstractNumId w:val="81"/>
  </w:num>
  <w:num w:numId="98">
    <w:abstractNumId w:val="62"/>
  </w:num>
  <w:num w:numId="99">
    <w:abstractNumId w:val="87"/>
  </w:num>
  <w:num w:numId="100">
    <w:abstractNumId w:val="38"/>
  </w:num>
  <w:num w:numId="101">
    <w:abstractNumId w:val="100"/>
  </w:num>
  <w:num w:numId="102">
    <w:abstractNumId w:val="45"/>
  </w:num>
  <w:num w:numId="10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B1"/>
    <w:rsid w:val="00000435"/>
    <w:rsid w:val="000017B1"/>
    <w:rsid w:val="00003EF1"/>
    <w:rsid w:val="0002070D"/>
    <w:rsid w:val="000353CC"/>
    <w:rsid w:val="000425F3"/>
    <w:rsid w:val="000628A3"/>
    <w:rsid w:val="00072334"/>
    <w:rsid w:val="00076D73"/>
    <w:rsid w:val="000800BE"/>
    <w:rsid w:val="00081931"/>
    <w:rsid w:val="000869A7"/>
    <w:rsid w:val="00086F65"/>
    <w:rsid w:val="00090A3D"/>
    <w:rsid w:val="00091CA6"/>
    <w:rsid w:val="000A4163"/>
    <w:rsid w:val="000A6A60"/>
    <w:rsid w:val="000D18F4"/>
    <w:rsid w:val="000E0725"/>
    <w:rsid w:val="000E5DD0"/>
    <w:rsid w:val="000F3BEE"/>
    <w:rsid w:val="000F74D2"/>
    <w:rsid w:val="00106936"/>
    <w:rsid w:val="00111251"/>
    <w:rsid w:val="00125CD6"/>
    <w:rsid w:val="001266F2"/>
    <w:rsid w:val="00130840"/>
    <w:rsid w:val="0019730A"/>
    <w:rsid w:val="001977C0"/>
    <w:rsid w:val="001B43AC"/>
    <w:rsid w:val="001E50E4"/>
    <w:rsid w:val="001F40E1"/>
    <w:rsid w:val="001F4595"/>
    <w:rsid w:val="001F714A"/>
    <w:rsid w:val="00222C19"/>
    <w:rsid w:val="002243D8"/>
    <w:rsid w:val="002262C3"/>
    <w:rsid w:val="00234B47"/>
    <w:rsid w:val="00240DB8"/>
    <w:rsid w:val="00243BC1"/>
    <w:rsid w:val="0026295B"/>
    <w:rsid w:val="00267BF6"/>
    <w:rsid w:val="00287330"/>
    <w:rsid w:val="00293771"/>
    <w:rsid w:val="002B52F1"/>
    <w:rsid w:val="002C5E61"/>
    <w:rsid w:val="002F42B0"/>
    <w:rsid w:val="002F6388"/>
    <w:rsid w:val="00313E7A"/>
    <w:rsid w:val="003171E3"/>
    <w:rsid w:val="003261F8"/>
    <w:rsid w:val="003423A3"/>
    <w:rsid w:val="00342BCC"/>
    <w:rsid w:val="0035632D"/>
    <w:rsid w:val="00357145"/>
    <w:rsid w:val="00365888"/>
    <w:rsid w:val="003679C4"/>
    <w:rsid w:val="00371342"/>
    <w:rsid w:val="00373242"/>
    <w:rsid w:val="003754BF"/>
    <w:rsid w:val="00383E5B"/>
    <w:rsid w:val="00384064"/>
    <w:rsid w:val="00386C78"/>
    <w:rsid w:val="00387D48"/>
    <w:rsid w:val="003A7AC8"/>
    <w:rsid w:val="003B3499"/>
    <w:rsid w:val="00402048"/>
    <w:rsid w:val="00425DC9"/>
    <w:rsid w:val="00426604"/>
    <w:rsid w:val="00436A82"/>
    <w:rsid w:val="0044451F"/>
    <w:rsid w:val="00461FFE"/>
    <w:rsid w:val="0046450B"/>
    <w:rsid w:val="0046677C"/>
    <w:rsid w:val="0047084F"/>
    <w:rsid w:val="00482D14"/>
    <w:rsid w:val="004977EF"/>
    <w:rsid w:val="00497E4E"/>
    <w:rsid w:val="004A141A"/>
    <w:rsid w:val="004B2F24"/>
    <w:rsid w:val="004B4668"/>
    <w:rsid w:val="004F3DF4"/>
    <w:rsid w:val="00515C98"/>
    <w:rsid w:val="0052652F"/>
    <w:rsid w:val="00532C61"/>
    <w:rsid w:val="005405A5"/>
    <w:rsid w:val="00586FA6"/>
    <w:rsid w:val="0059713E"/>
    <w:rsid w:val="0059743C"/>
    <w:rsid w:val="005B09F9"/>
    <w:rsid w:val="005B7B54"/>
    <w:rsid w:val="005E3984"/>
    <w:rsid w:val="00612BD6"/>
    <w:rsid w:val="006602DA"/>
    <w:rsid w:val="0067746F"/>
    <w:rsid w:val="00694902"/>
    <w:rsid w:val="006979CC"/>
    <w:rsid w:val="00697C61"/>
    <w:rsid w:val="006A132F"/>
    <w:rsid w:val="006B5019"/>
    <w:rsid w:val="006C3613"/>
    <w:rsid w:val="00703E32"/>
    <w:rsid w:val="00705755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903F8"/>
    <w:rsid w:val="00794CF8"/>
    <w:rsid w:val="007971FC"/>
    <w:rsid w:val="007A6E3A"/>
    <w:rsid w:val="007B75F7"/>
    <w:rsid w:val="007C33C3"/>
    <w:rsid w:val="007E03B7"/>
    <w:rsid w:val="007E4124"/>
    <w:rsid w:val="007E71B9"/>
    <w:rsid w:val="008019FB"/>
    <w:rsid w:val="00801B90"/>
    <w:rsid w:val="00815E07"/>
    <w:rsid w:val="00846920"/>
    <w:rsid w:val="00846D3E"/>
    <w:rsid w:val="00857469"/>
    <w:rsid w:val="008827A8"/>
    <w:rsid w:val="00897ED1"/>
    <w:rsid w:val="008B2538"/>
    <w:rsid w:val="008F1912"/>
    <w:rsid w:val="00915AAB"/>
    <w:rsid w:val="0092018C"/>
    <w:rsid w:val="009230EE"/>
    <w:rsid w:val="009279C8"/>
    <w:rsid w:val="009472C2"/>
    <w:rsid w:val="009509BA"/>
    <w:rsid w:val="00966896"/>
    <w:rsid w:val="00977CB5"/>
    <w:rsid w:val="009B2584"/>
    <w:rsid w:val="009D2529"/>
    <w:rsid w:val="009E3FD1"/>
    <w:rsid w:val="009E7A0F"/>
    <w:rsid w:val="00A01D99"/>
    <w:rsid w:val="00A2065A"/>
    <w:rsid w:val="00A26BD4"/>
    <w:rsid w:val="00A42B23"/>
    <w:rsid w:val="00A450E4"/>
    <w:rsid w:val="00A605F5"/>
    <w:rsid w:val="00A830A9"/>
    <w:rsid w:val="00A97D73"/>
    <w:rsid w:val="00AA0234"/>
    <w:rsid w:val="00AB6B3A"/>
    <w:rsid w:val="00AC46CA"/>
    <w:rsid w:val="00AE544C"/>
    <w:rsid w:val="00AF5EC0"/>
    <w:rsid w:val="00B00504"/>
    <w:rsid w:val="00B06063"/>
    <w:rsid w:val="00B06881"/>
    <w:rsid w:val="00B0788A"/>
    <w:rsid w:val="00B111E9"/>
    <w:rsid w:val="00B35280"/>
    <w:rsid w:val="00B4330D"/>
    <w:rsid w:val="00B532D5"/>
    <w:rsid w:val="00B67BDD"/>
    <w:rsid w:val="00B7605A"/>
    <w:rsid w:val="00B8120E"/>
    <w:rsid w:val="00B8367D"/>
    <w:rsid w:val="00B90DC7"/>
    <w:rsid w:val="00BA6BF1"/>
    <w:rsid w:val="00BB1FD8"/>
    <w:rsid w:val="00BB39C9"/>
    <w:rsid w:val="00BB47FA"/>
    <w:rsid w:val="00BD01F1"/>
    <w:rsid w:val="00BF104B"/>
    <w:rsid w:val="00C01DEB"/>
    <w:rsid w:val="00C24B84"/>
    <w:rsid w:val="00C2606A"/>
    <w:rsid w:val="00C27D2A"/>
    <w:rsid w:val="00C35727"/>
    <w:rsid w:val="00C55952"/>
    <w:rsid w:val="00C6162F"/>
    <w:rsid w:val="00C67A01"/>
    <w:rsid w:val="00C71546"/>
    <w:rsid w:val="00C73EDF"/>
    <w:rsid w:val="00C824F8"/>
    <w:rsid w:val="00C85AF9"/>
    <w:rsid w:val="00CA3EC2"/>
    <w:rsid w:val="00CA4AB4"/>
    <w:rsid w:val="00CC4469"/>
    <w:rsid w:val="00CF046A"/>
    <w:rsid w:val="00CF1F96"/>
    <w:rsid w:val="00D058DD"/>
    <w:rsid w:val="00D076FD"/>
    <w:rsid w:val="00D2616A"/>
    <w:rsid w:val="00D31DA9"/>
    <w:rsid w:val="00D742B9"/>
    <w:rsid w:val="00D77EC1"/>
    <w:rsid w:val="00D8037C"/>
    <w:rsid w:val="00D8583E"/>
    <w:rsid w:val="00D96E36"/>
    <w:rsid w:val="00DB74DB"/>
    <w:rsid w:val="00DC58A1"/>
    <w:rsid w:val="00DC6E97"/>
    <w:rsid w:val="00E349AD"/>
    <w:rsid w:val="00E4576A"/>
    <w:rsid w:val="00E4623D"/>
    <w:rsid w:val="00EA5EBB"/>
    <w:rsid w:val="00EA6939"/>
    <w:rsid w:val="00EC4D8B"/>
    <w:rsid w:val="00EC5BE3"/>
    <w:rsid w:val="00ED291C"/>
    <w:rsid w:val="00EE5445"/>
    <w:rsid w:val="00EE7F35"/>
    <w:rsid w:val="00F10EC3"/>
    <w:rsid w:val="00F113E4"/>
    <w:rsid w:val="00F2512B"/>
    <w:rsid w:val="00F4565B"/>
    <w:rsid w:val="00F56356"/>
    <w:rsid w:val="00F67CD2"/>
    <w:rsid w:val="00F851B9"/>
    <w:rsid w:val="00F8792A"/>
    <w:rsid w:val="00F93A15"/>
    <w:rsid w:val="00F9680C"/>
    <w:rsid w:val="00FF009A"/>
    <w:rsid w:val="00FF7608"/>
    <w:rsid w:val="01A5FFE0"/>
    <w:rsid w:val="023710FB"/>
    <w:rsid w:val="06B624C6"/>
    <w:rsid w:val="070A821E"/>
    <w:rsid w:val="0CA1E358"/>
    <w:rsid w:val="10550B64"/>
    <w:rsid w:val="16D5B230"/>
    <w:rsid w:val="1CB81672"/>
    <w:rsid w:val="23F994E2"/>
    <w:rsid w:val="260D2C06"/>
    <w:rsid w:val="2A554882"/>
    <w:rsid w:val="31D73741"/>
    <w:rsid w:val="458A9F25"/>
    <w:rsid w:val="4AD86D94"/>
    <w:rsid w:val="4C57D4BA"/>
    <w:rsid w:val="4CAA374F"/>
    <w:rsid w:val="5480A188"/>
    <w:rsid w:val="54DA5958"/>
    <w:rsid w:val="55F79925"/>
    <w:rsid w:val="5AF4B75F"/>
    <w:rsid w:val="5F23724C"/>
    <w:rsid w:val="60B71722"/>
    <w:rsid w:val="663C9356"/>
    <w:rsid w:val="66BBD5AB"/>
    <w:rsid w:val="67FC54D9"/>
    <w:rsid w:val="71CD5FE2"/>
    <w:rsid w:val="74886F2A"/>
    <w:rsid w:val="76969775"/>
    <w:rsid w:val="78DE5A65"/>
    <w:rsid w:val="7AA0FC60"/>
    <w:rsid w:val="7CB3A4E3"/>
    <w:rsid w:val="7FB2A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DF9B568"/>
  <w15:docId w15:val="{925CB558-2E97-424D-94EA-C958C62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eastAsia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WW8Num1z1">
    <w:name w:val="WW8Num1z1"/>
    <w:rsid w:val="00703E32"/>
    <w:rPr>
      <w:b w:val="0"/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eastAsia="Times New Roman" w:hAnsi="Arial Narrow" w:cs="Times New Roman"/>
      <w:sz w:val="22"/>
      <w:szCs w:val="22"/>
      <w:lang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rFonts w:cs="Calibri"/>
      <w:sz w:val="24"/>
    </w:rPr>
  </w:style>
  <w:style w:type="character" w:customStyle="1" w:styleId="WW8Num3z1">
    <w:name w:val="WW8Num3z1"/>
    <w:rsid w:val="00703E32"/>
    <w:rPr>
      <w:rFonts w:ascii="Arial Narrow" w:hAnsi="Arial Narrow" w:cs="Calibri"/>
      <w:b w:val="0"/>
      <w:bCs w:val="0"/>
      <w:sz w:val="22"/>
      <w:szCs w:val="22"/>
    </w:rPr>
  </w:style>
  <w:style w:type="character" w:customStyle="1" w:styleId="WW8Num4z0">
    <w:name w:val="WW8Num4z0"/>
    <w:rsid w:val="00703E32"/>
    <w:rPr>
      <w:rFonts w:ascii="Calibri" w:hAnsi="Calibri" w:cs="Calibri-Bold"/>
      <w:b w:val="0"/>
      <w:bCs/>
      <w:sz w:val="20"/>
      <w:szCs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5z1">
    <w:name w:val="WW8Num5z1"/>
    <w:rsid w:val="00703E32"/>
    <w:rPr>
      <w:rFonts w:ascii="Calibri" w:hAnsi="Calibri" w:cs="Calibri"/>
      <w:b w:val="0"/>
      <w:bCs w:val="0"/>
      <w:sz w:val="22"/>
      <w:szCs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eastAsia="Calibri" w:hAnsi="Calibri" w:cs="Arial"/>
      <w:szCs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eastAsia="Calibri" w:hAnsi="Calibri" w:cs="Arial"/>
      <w:b/>
      <w:szCs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eastAsia="Calibri" w:hAnsi="Arial Narrow" w:cs="Calibri"/>
      <w:sz w:val="22"/>
      <w:szCs w:val="22"/>
      <w:lang w:eastAsia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  <w:rPr>
      <w:b w:val="0"/>
      <w:bCs w:val="0"/>
    </w:rPr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  <w:rPr>
      <w:b w:val="0"/>
      <w:bCs w:val="0"/>
    </w:rPr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  <w:rPr>
      <w:rFonts w:cs="Courier New"/>
    </w:rPr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 w:cs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</w:style>
  <w:style w:type="character" w:customStyle="1" w:styleId="StopkaZnak">
    <w:name w:val="Stopka Znak"/>
    <w:basedOn w:val="Domylnaczcionkaakapitu1"/>
    <w:rsid w:val="00703E32"/>
  </w:style>
  <w:style w:type="character" w:customStyle="1" w:styleId="Odwoanieintensywne1">
    <w:name w:val="Odwołanie intensywne1"/>
    <w:rsid w:val="00703E32"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 w:cs="Tahoma"/>
      <w:sz w:val="16"/>
      <w:szCs w:val="16"/>
    </w:rPr>
  </w:style>
  <w:style w:type="character" w:styleId="Hipercze">
    <w:name w:val="Hyperlink"/>
    <w:rsid w:val="00703E32"/>
    <w:rPr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  <w:szCs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aliases w:val="Preambuła Znak"/>
    <w:uiPriority w:val="34"/>
    <w:rsid w:val="00703E32"/>
  </w:style>
  <w:style w:type="character" w:customStyle="1" w:styleId="TekstpodstawowyZnak">
    <w:name w:val="Tekst podstawowy Znak"/>
    <w:rsid w:val="00703E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03E32"/>
    <w:rPr>
      <w:b w:val="0"/>
      <w:sz w:val="20"/>
    </w:rPr>
  </w:style>
  <w:style w:type="character" w:customStyle="1" w:styleId="ListLabel2">
    <w:name w:val="ListLabel 2"/>
    <w:rsid w:val="00703E32"/>
    <w:rPr>
      <w:rFonts w:cs="Calibri"/>
      <w:sz w:val="24"/>
    </w:rPr>
  </w:style>
  <w:style w:type="character" w:customStyle="1" w:styleId="ListLabel3">
    <w:name w:val="ListLabel 3"/>
    <w:rsid w:val="00703E32"/>
    <w:rPr>
      <w:rFonts w:cs="Calibri"/>
      <w:b/>
      <w:sz w:val="20"/>
    </w:rPr>
  </w:style>
  <w:style w:type="character" w:customStyle="1" w:styleId="ListLabel4">
    <w:name w:val="ListLabel 4"/>
    <w:rsid w:val="00703E32"/>
    <w:rPr>
      <w:rFonts w:cs="Calibri"/>
      <w:sz w:val="24"/>
    </w:rPr>
  </w:style>
  <w:style w:type="character" w:customStyle="1" w:styleId="ListLabel5">
    <w:name w:val="ListLabel 5"/>
    <w:rsid w:val="00703E32"/>
    <w:rPr>
      <w:rFonts w:cs="Calibri"/>
      <w:sz w:val="24"/>
    </w:rPr>
  </w:style>
  <w:style w:type="character" w:customStyle="1" w:styleId="ListLabel6">
    <w:name w:val="ListLabel 6"/>
    <w:rsid w:val="00703E32"/>
    <w:rPr>
      <w:rFonts w:cs="Calibri"/>
      <w:sz w:val="24"/>
    </w:rPr>
  </w:style>
  <w:style w:type="character" w:customStyle="1" w:styleId="ListLabel7">
    <w:name w:val="ListLabel 7"/>
    <w:rsid w:val="00703E32"/>
    <w:rPr>
      <w:rFonts w:cs="Calibri"/>
      <w:sz w:val="24"/>
    </w:rPr>
  </w:style>
  <w:style w:type="character" w:customStyle="1" w:styleId="ListLabel8">
    <w:name w:val="ListLabel 8"/>
    <w:rsid w:val="00703E32"/>
    <w:rPr>
      <w:rFonts w:cs="Calibri"/>
      <w:sz w:val="24"/>
    </w:rPr>
  </w:style>
  <w:style w:type="character" w:customStyle="1" w:styleId="ListLabel9">
    <w:name w:val="ListLabel 9"/>
    <w:rsid w:val="00703E32"/>
    <w:rPr>
      <w:rFonts w:cs="Calibri"/>
      <w:sz w:val="24"/>
    </w:rPr>
  </w:style>
  <w:style w:type="character" w:customStyle="1" w:styleId="ListLabel10">
    <w:name w:val="ListLabel 10"/>
    <w:rsid w:val="00703E32"/>
    <w:rPr>
      <w:rFonts w:cs="Calibri"/>
      <w:sz w:val="24"/>
    </w:rPr>
  </w:style>
  <w:style w:type="character" w:customStyle="1" w:styleId="ListLabel11">
    <w:name w:val="ListLabel 11"/>
    <w:rsid w:val="00703E32"/>
    <w:rPr>
      <w:rFonts w:cs="Calibri-Bold"/>
      <w:b w:val="0"/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Calibri" w:cs="font278"/>
      <w:sz w:val="20"/>
    </w:rPr>
  </w:style>
  <w:style w:type="character" w:customStyle="1" w:styleId="ListLabel15">
    <w:name w:val="ListLabel 15"/>
    <w:rsid w:val="00703E32"/>
    <w:rPr>
      <w:rFonts w:cs="Courier New"/>
    </w:rPr>
  </w:style>
  <w:style w:type="character" w:customStyle="1" w:styleId="ListLabel16">
    <w:name w:val="ListLabel 16"/>
    <w:rsid w:val="00703E32"/>
    <w:rPr>
      <w:rFonts w:cs="Courier New"/>
    </w:rPr>
  </w:style>
  <w:style w:type="character" w:customStyle="1" w:styleId="ListLabel17">
    <w:name w:val="ListLabel 17"/>
    <w:rsid w:val="00703E32"/>
    <w:rPr>
      <w:rFonts w:cs="Courier New"/>
    </w:rPr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rsid w:val="00703E32"/>
    <w:rPr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b w:val="0"/>
      <w:sz w:val="20"/>
    </w:rPr>
  </w:style>
  <w:style w:type="character" w:customStyle="1" w:styleId="ListLabel19">
    <w:name w:val="ListLabel 19"/>
    <w:rsid w:val="00703E32"/>
    <w:rPr>
      <w:rFonts w:cs="Calibri"/>
      <w:sz w:val="24"/>
    </w:rPr>
  </w:style>
  <w:style w:type="character" w:customStyle="1" w:styleId="ListLabel20">
    <w:name w:val="ListLabel 20"/>
    <w:rsid w:val="00703E32"/>
    <w:rPr>
      <w:rFonts w:cs="Calibri"/>
      <w:b/>
      <w:sz w:val="20"/>
    </w:rPr>
  </w:style>
  <w:style w:type="character" w:customStyle="1" w:styleId="ListLabel21">
    <w:name w:val="ListLabel 21"/>
    <w:rsid w:val="00703E32"/>
    <w:rPr>
      <w:rFonts w:cs="Calibri"/>
      <w:sz w:val="24"/>
    </w:rPr>
  </w:style>
  <w:style w:type="character" w:customStyle="1" w:styleId="ListLabel22">
    <w:name w:val="ListLabel 22"/>
    <w:rsid w:val="00703E32"/>
    <w:rPr>
      <w:rFonts w:cs="Calibri"/>
      <w:sz w:val="24"/>
    </w:rPr>
  </w:style>
  <w:style w:type="character" w:customStyle="1" w:styleId="ListLabel23">
    <w:name w:val="ListLabel 23"/>
    <w:rsid w:val="00703E32"/>
    <w:rPr>
      <w:rFonts w:cs="Calibri"/>
      <w:sz w:val="24"/>
    </w:rPr>
  </w:style>
  <w:style w:type="character" w:customStyle="1" w:styleId="ListLabel24">
    <w:name w:val="ListLabel 24"/>
    <w:rsid w:val="00703E32"/>
    <w:rPr>
      <w:rFonts w:cs="Calibri"/>
      <w:sz w:val="24"/>
    </w:rPr>
  </w:style>
  <w:style w:type="character" w:customStyle="1" w:styleId="ListLabel25">
    <w:name w:val="ListLabel 25"/>
    <w:rsid w:val="00703E32"/>
    <w:rPr>
      <w:rFonts w:cs="Calibri"/>
      <w:sz w:val="24"/>
    </w:rPr>
  </w:style>
  <w:style w:type="character" w:customStyle="1" w:styleId="ListLabel26">
    <w:name w:val="ListLabel 26"/>
    <w:rsid w:val="00703E32"/>
    <w:rPr>
      <w:rFonts w:cs="Calibri"/>
      <w:sz w:val="24"/>
    </w:rPr>
  </w:style>
  <w:style w:type="character" w:customStyle="1" w:styleId="ListLabel27">
    <w:name w:val="ListLabel 27"/>
    <w:rsid w:val="00703E32"/>
    <w:rPr>
      <w:rFonts w:cs="Calibri"/>
      <w:sz w:val="24"/>
    </w:rPr>
  </w:style>
  <w:style w:type="character" w:customStyle="1" w:styleId="ListLabel28">
    <w:name w:val="ListLabel 28"/>
    <w:rsid w:val="00703E32"/>
    <w:rPr>
      <w:rFonts w:cs="Calibri-Bold"/>
      <w:b w:val="0"/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Calibri" w:cs="font278"/>
      <w:sz w:val="20"/>
    </w:rPr>
  </w:style>
  <w:style w:type="character" w:customStyle="1" w:styleId="ListLabel32">
    <w:name w:val="ListLabel 32"/>
    <w:rsid w:val="00703E32"/>
    <w:rPr>
      <w:rFonts w:ascii="Calibri" w:hAnsi="Calibri" w:cs="Symbol"/>
    </w:rPr>
  </w:style>
  <w:style w:type="character" w:customStyle="1" w:styleId="ListLabel33">
    <w:name w:val="ListLabel 33"/>
    <w:rsid w:val="00703E32"/>
    <w:rPr>
      <w:rFonts w:cs="Courier New"/>
    </w:rPr>
  </w:style>
  <w:style w:type="character" w:customStyle="1" w:styleId="ListLabel34">
    <w:name w:val="ListLabel 34"/>
    <w:rsid w:val="00703E32"/>
    <w:rPr>
      <w:rFonts w:cs="Wingdings"/>
    </w:rPr>
  </w:style>
  <w:style w:type="character" w:customStyle="1" w:styleId="ListLabel35">
    <w:name w:val="ListLabel 35"/>
    <w:rsid w:val="00703E32"/>
    <w:rPr>
      <w:rFonts w:cs="Symbol"/>
    </w:rPr>
  </w:style>
  <w:style w:type="character" w:customStyle="1" w:styleId="ListLabel36">
    <w:name w:val="ListLabel 36"/>
    <w:rsid w:val="00703E32"/>
    <w:rPr>
      <w:rFonts w:cs="Courier New"/>
    </w:rPr>
  </w:style>
  <w:style w:type="character" w:customStyle="1" w:styleId="ListLabel37">
    <w:name w:val="ListLabel 37"/>
    <w:rsid w:val="00703E32"/>
    <w:rPr>
      <w:rFonts w:cs="Wingdings"/>
    </w:rPr>
  </w:style>
  <w:style w:type="character" w:customStyle="1" w:styleId="ListLabel38">
    <w:name w:val="ListLabel 38"/>
    <w:rsid w:val="00703E32"/>
    <w:rPr>
      <w:rFonts w:cs="Symbol"/>
    </w:rPr>
  </w:style>
  <w:style w:type="character" w:customStyle="1" w:styleId="ListLabel39">
    <w:name w:val="ListLabel 39"/>
    <w:rsid w:val="00703E32"/>
    <w:rPr>
      <w:rFonts w:cs="Courier New"/>
    </w:rPr>
  </w:style>
  <w:style w:type="character" w:customStyle="1" w:styleId="ListLabel40">
    <w:name w:val="ListLabel 40"/>
    <w:rsid w:val="00703E32"/>
    <w:rPr>
      <w:rFonts w:cs="Wingdings"/>
    </w:rPr>
  </w:style>
  <w:style w:type="character" w:customStyle="1" w:styleId="ListLabel41">
    <w:name w:val="ListLabel 41"/>
    <w:rsid w:val="00703E32"/>
    <w:rPr>
      <w:rFonts w:cs="Symbol"/>
    </w:rPr>
  </w:style>
  <w:style w:type="character" w:customStyle="1" w:styleId="ListLabel42">
    <w:name w:val="ListLabel 42"/>
    <w:rsid w:val="00703E32"/>
    <w:rPr>
      <w:rFonts w:cs="Symbol"/>
    </w:rPr>
  </w:style>
  <w:style w:type="character" w:customStyle="1" w:styleId="ListLabel43">
    <w:name w:val="ListLabel 43"/>
    <w:rsid w:val="00703E32"/>
    <w:rPr>
      <w:b w:val="0"/>
      <w:sz w:val="20"/>
    </w:rPr>
  </w:style>
  <w:style w:type="character" w:customStyle="1" w:styleId="ListLabel44">
    <w:name w:val="ListLabel 44"/>
    <w:rsid w:val="00703E32"/>
    <w:rPr>
      <w:rFonts w:cs="Calibri"/>
      <w:sz w:val="24"/>
    </w:rPr>
  </w:style>
  <w:style w:type="character" w:customStyle="1" w:styleId="ListLabel45">
    <w:name w:val="ListLabel 45"/>
    <w:rsid w:val="00703E32"/>
    <w:rPr>
      <w:rFonts w:cs="Calibri"/>
      <w:b/>
      <w:sz w:val="20"/>
    </w:rPr>
  </w:style>
  <w:style w:type="character" w:customStyle="1" w:styleId="ListLabel46">
    <w:name w:val="ListLabel 46"/>
    <w:rsid w:val="00703E32"/>
    <w:rPr>
      <w:rFonts w:cs="Calibri"/>
      <w:sz w:val="24"/>
    </w:rPr>
  </w:style>
  <w:style w:type="character" w:customStyle="1" w:styleId="ListLabel47">
    <w:name w:val="ListLabel 47"/>
    <w:rsid w:val="00703E32"/>
    <w:rPr>
      <w:rFonts w:cs="Calibri"/>
      <w:sz w:val="24"/>
    </w:rPr>
  </w:style>
  <w:style w:type="character" w:customStyle="1" w:styleId="ListLabel48">
    <w:name w:val="ListLabel 48"/>
    <w:rsid w:val="00703E32"/>
    <w:rPr>
      <w:rFonts w:cs="Calibri"/>
      <w:sz w:val="24"/>
    </w:rPr>
  </w:style>
  <w:style w:type="character" w:customStyle="1" w:styleId="ListLabel49">
    <w:name w:val="ListLabel 49"/>
    <w:rsid w:val="00703E32"/>
    <w:rPr>
      <w:rFonts w:cs="Calibri"/>
      <w:sz w:val="24"/>
    </w:rPr>
  </w:style>
  <w:style w:type="character" w:customStyle="1" w:styleId="ListLabel50">
    <w:name w:val="ListLabel 50"/>
    <w:rsid w:val="00703E32"/>
    <w:rPr>
      <w:rFonts w:cs="Calibri"/>
      <w:sz w:val="24"/>
    </w:rPr>
  </w:style>
  <w:style w:type="character" w:customStyle="1" w:styleId="ListLabel51">
    <w:name w:val="ListLabel 51"/>
    <w:rsid w:val="00703E32"/>
    <w:rPr>
      <w:rFonts w:cs="Calibri"/>
      <w:sz w:val="24"/>
    </w:rPr>
  </w:style>
  <w:style w:type="character" w:customStyle="1" w:styleId="ListLabel52">
    <w:name w:val="ListLabel 52"/>
    <w:rsid w:val="00703E32"/>
    <w:rPr>
      <w:rFonts w:cs="Calibri"/>
      <w:sz w:val="24"/>
    </w:rPr>
  </w:style>
  <w:style w:type="character" w:customStyle="1" w:styleId="ListLabel53">
    <w:name w:val="ListLabel 53"/>
    <w:rsid w:val="00703E32"/>
    <w:rPr>
      <w:rFonts w:cs="Calibri-Bold"/>
      <w:b w:val="0"/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Calibri" w:cs="font278"/>
      <w:sz w:val="20"/>
    </w:rPr>
  </w:style>
  <w:style w:type="character" w:customStyle="1" w:styleId="ListLabel57">
    <w:name w:val="ListLabel 57"/>
    <w:rsid w:val="00703E32"/>
    <w:rPr>
      <w:rFonts w:ascii="Calibri" w:hAnsi="Calibri" w:cs="Symbol"/>
    </w:rPr>
  </w:style>
  <w:style w:type="character" w:customStyle="1" w:styleId="ListLabel58">
    <w:name w:val="ListLabel 58"/>
    <w:rsid w:val="00703E32"/>
    <w:rPr>
      <w:rFonts w:cs="Courier New"/>
    </w:rPr>
  </w:style>
  <w:style w:type="character" w:customStyle="1" w:styleId="ListLabel59">
    <w:name w:val="ListLabel 59"/>
    <w:rsid w:val="00703E32"/>
    <w:rPr>
      <w:rFonts w:cs="Wingdings"/>
    </w:rPr>
  </w:style>
  <w:style w:type="character" w:customStyle="1" w:styleId="ListLabel60">
    <w:name w:val="ListLabel 60"/>
    <w:rsid w:val="00703E32"/>
    <w:rPr>
      <w:rFonts w:cs="Symbol"/>
    </w:rPr>
  </w:style>
  <w:style w:type="character" w:customStyle="1" w:styleId="ListLabel61">
    <w:name w:val="ListLabel 61"/>
    <w:rsid w:val="00703E32"/>
    <w:rPr>
      <w:rFonts w:cs="Courier New"/>
    </w:rPr>
  </w:style>
  <w:style w:type="character" w:customStyle="1" w:styleId="ListLabel62">
    <w:name w:val="ListLabel 62"/>
    <w:rsid w:val="00703E32"/>
    <w:rPr>
      <w:rFonts w:cs="Wingdings"/>
    </w:rPr>
  </w:style>
  <w:style w:type="character" w:customStyle="1" w:styleId="ListLabel63">
    <w:name w:val="ListLabel 63"/>
    <w:rsid w:val="00703E32"/>
    <w:rPr>
      <w:rFonts w:cs="Symbol"/>
    </w:rPr>
  </w:style>
  <w:style w:type="character" w:customStyle="1" w:styleId="ListLabel64">
    <w:name w:val="ListLabel 64"/>
    <w:rsid w:val="00703E32"/>
    <w:rPr>
      <w:rFonts w:cs="Courier New"/>
    </w:rPr>
  </w:style>
  <w:style w:type="character" w:customStyle="1" w:styleId="ListLabel65">
    <w:name w:val="ListLabel 65"/>
    <w:rsid w:val="00703E32"/>
    <w:rPr>
      <w:rFonts w:cs="Wingdings"/>
    </w:rPr>
  </w:style>
  <w:style w:type="character" w:customStyle="1" w:styleId="ListLabel66">
    <w:name w:val="ListLabel 66"/>
    <w:rsid w:val="00703E32"/>
    <w:rPr>
      <w:rFonts w:cs="Symbol"/>
    </w:rPr>
  </w:style>
  <w:style w:type="character" w:customStyle="1" w:styleId="ListLabel67">
    <w:name w:val="ListLabel 67"/>
    <w:rsid w:val="00703E32"/>
    <w:rPr>
      <w:rFonts w:cs="Symbol"/>
    </w:rPr>
  </w:style>
  <w:style w:type="character" w:customStyle="1" w:styleId="ListLabel68">
    <w:name w:val="ListLabel 68"/>
    <w:rsid w:val="00703E32"/>
    <w:rPr>
      <w:b w:val="0"/>
      <w:sz w:val="20"/>
    </w:rPr>
  </w:style>
  <w:style w:type="character" w:customStyle="1" w:styleId="ListLabel69">
    <w:name w:val="ListLabel 69"/>
    <w:rsid w:val="00703E32"/>
    <w:rPr>
      <w:rFonts w:cs="Calibri"/>
      <w:sz w:val="24"/>
    </w:rPr>
  </w:style>
  <w:style w:type="character" w:customStyle="1" w:styleId="ListLabel70">
    <w:name w:val="ListLabel 70"/>
    <w:rsid w:val="00703E32"/>
    <w:rPr>
      <w:rFonts w:cs="Calibri"/>
      <w:b/>
      <w:sz w:val="20"/>
    </w:rPr>
  </w:style>
  <w:style w:type="character" w:customStyle="1" w:styleId="ListLabel71">
    <w:name w:val="ListLabel 71"/>
    <w:rsid w:val="00703E32"/>
    <w:rPr>
      <w:rFonts w:cs="Calibri"/>
      <w:sz w:val="24"/>
    </w:rPr>
  </w:style>
  <w:style w:type="character" w:customStyle="1" w:styleId="ListLabel72">
    <w:name w:val="ListLabel 72"/>
    <w:rsid w:val="00703E32"/>
    <w:rPr>
      <w:rFonts w:cs="Calibri"/>
      <w:sz w:val="24"/>
    </w:rPr>
  </w:style>
  <w:style w:type="character" w:customStyle="1" w:styleId="ListLabel73">
    <w:name w:val="ListLabel 73"/>
    <w:rsid w:val="00703E32"/>
    <w:rPr>
      <w:rFonts w:cs="Calibri"/>
      <w:sz w:val="24"/>
    </w:rPr>
  </w:style>
  <w:style w:type="character" w:customStyle="1" w:styleId="ListLabel74">
    <w:name w:val="ListLabel 74"/>
    <w:rsid w:val="00703E32"/>
    <w:rPr>
      <w:rFonts w:cs="Calibri"/>
      <w:sz w:val="24"/>
    </w:rPr>
  </w:style>
  <w:style w:type="character" w:customStyle="1" w:styleId="ListLabel75">
    <w:name w:val="ListLabel 75"/>
    <w:rsid w:val="00703E32"/>
    <w:rPr>
      <w:rFonts w:cs="Calibri"/>
      <w:sz w:val="24"/>
    </w:rPr>
  </w:style>
  <w:style w:type="character" w:customStyle="1" w:styleId="ListLabel76">
    <w:name w:val="ListLabel 76"/>
    <w:rsid w:val="00703E32"/>
    <w:rPr>
      <w:rFonts w:cs="Calibri"/>
      <w:sz w:val="24"/>
    </w:rPr>
  </w:style>
  <w:style w:type="character" w:customStyle="1" w:styleId="ListLabel77">
    <w:name w:val="ListLabel 77"/>
    <w:rsid w:val="00703E32"/>
    <w:rPr>
      <w:rFonts w:cs="Calibri"/>
      <w:sz w:val="24"/>
    </w:rPr>
  </w:style>
  <w:style w:type="character" w:customStyle="1" w:styleId="ListLabel78">
    <w:name w:val="ListLabel 78"/>
    <w:rsid w:val="00703E32"/>
    <w:rPr>
      <w:rFonts w:cs="Calibri-Bold"/>
      <w:b w:val="0"/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Calibri" w:cs="font278"/>
      <w:sz w:val="20"/>
    </w:rPr>
  </w:style>
  <w:style w:type="character" w:customStyle="1" w:styleId="ListLabel82">
    <w:name w:val="ListLabel 82"/>
    <w:rsid w:val="00703E32"/>
    <w:rPr>
      <w:rFonts w:ascii="Calibri" w:hAnsi="Calibri" w:cs="Symbol"/>
    </w:rPr>
  </w:style>
  <w:style w:type="character" w:customStyle="1" w:styleId="ListLabel83">
    <w:name w:val="ListLabel 83"/>
    <w:rsid w:val="00703E32"/>
    <w:rPr>
      <w:rFonts w:cs="Courier New"/>
    </w:rPr>
  </w:style>
  <w:style w:type="character" w:customStyle="1" w:styleId="ListLabel84">
    <w:name w:val="ListLabel 84"/>
    <w:rsid w:val="00703E32"/>
    <w:rPr>
      <w:rFonts w:cs="Wingdings"/>
    </w:rPr>
  </w:style>
  <w:style w:type="character" w:customStyle="1" w:styleId="ListLabel85">
    <w:name w:val="ListLabel 85"/>
    <w:rsid w:val="00703E32"/>
    <w:rPr>
      <w:rFonts w:cs="Symbol"/>
    </w:rPr>
  </w:style>
  <w:style w:type="character" w:customStyle="1" w:styleId="ListLabel86">
    <w:name w:val="ListLabel 86"/>
    <w:rsid w:val="00703E32"/>
    <w:rPr>
      <w:rFonts w:cs="Courier New"/>
    </w:rPr>
  </w:style>
  <w:style w:type="character" w:customStyle="1" w:styleId="ListLabel87">
    <w:name w:val="ListLabel 87"/>
    <w:rsid w:val="00703E32"/>
    <w:rPr>
      <w:rFonts w:cs="Wingdings"/>
    </w:rPr>
  </w:style>
  <w:style w:type="character" w:customStyle="1" w:styleId="ListLabel88">
    <w:name w:val="ListLabel 88"/>
    <w:rsid w:val="00703E32"/>
    <w:rPr>
      <w:rFonts w:cs="Symbol"/>
    </w:rPr>
  </w:style>
  <w:style w:type="character" w:customStyle="1" w:styleId="ListLabel89">
    <w:name w:val="ListLabel 89"/>
    <w:rsid w:val="00703E32"/>
    <w:rPr>
      <w:rFonts w:cs="Courier New"/>
    </w:rPr>
  </w:style>
  <w:style w:type="character" w:customStyle="1" w:styleId="ListLabel90">
    <w:name w:val="ListLabel 90"/>
    <w:rsid w:val="00703E32"/>
    <w:rPr>
      <w:rFonts w:cs="Wingdings"/>
    </w:rPr>
  </w:style>
  <w:style w:type="character" w:customStyle="1" w:styleId="ListLabel91">
    <w:name w:val="ListLabel 91"/>
    <w:rsid w:val="00703E32"/>
    <w:rPr>
      <w:rFonts w:cs="Symbol"/>
    </w:rPr>
  </w:style>
  <w:style w:type="character" w:customStyle="1" w:styleId="ListLabel92">
    <w:name w:val="ListLabel 92"/>
    <w:rsid w:val="00703E32"/>
    <w:rPr>
      <w:rFonts w:cs="Symbol"/>
    </w:rPr>
  </w:style>
  <w:style w:type="character" w:styleId="Odwoanieprzypisukocowego">
    <w:name w:val="endnote reference"/>
    <w:rsid w:val="00703E32"/>
    <w:rPr>
      <w:vertAlign w:val="superscript"/>
    </w:rPr>
  </w:style>
  <w:style w:type="character" w:customStyle="1" w:styleId="Znakiwypunktowania">
    <w:name w:val="Znaki wypunktowania"/>
    <w:rsid w:val="00703E32"/>
    <w:rPr>
      <w:rFonts w:ascii="OpenSymbol" w:eastAsia="OpenSymbol" w:hAnsi="OpenSymbol" w:cs="OpenSymbol"/>
    </w:rPr>
  </w:style>
  <w:style w:type="character" w:customStyle="1" w:styleId="WW8Num27z0">
    <w:name w:val="WW8Num27z0"/>
    <w:rsid w:val="00703E32"/>
    <w:rPr>
      <w:rFonts w:ascii="Calibri" w:eastAsia="Batang" w:hAnsi="Calibri" w:cs="Times New Roman" w:hint="default"/>
      <w:bCs/>
      <w:iCs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 w:cs="Symbol" w:hint="default"/>
      <w:sz w:val="24"/>
      <w:szCs w:val="24"/>
    </w:rPr>
  </w:style>
  <w:style w:type="character" w:customStyle="1" w:styleId="Pogrubienie1">
    <w:name w:val="Pogrubienie1"/>
    <w:rsid w:val="00703E32"/>
    <w:rPr>
      <w:b/>
      <w:bCs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3E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703E32"/>
    <w:rPr>
      <w:rFonts w:cs="Mangal"/>
    </w:rPr>
  </w:style>
  <w:style w:type="paragraph" w:styleId="Legenda">
    <w:name w:val="caption"/>
    <w:basedOn w:val="Normalny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aliases w:val="Preambuła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5714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FA"/>
    <w:rPr>
      <w:rFonts w:ascii="Calibri" w:eastAsia="Calibri" w:hAnsi="Calibri" w:cs="font278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FA"/>
    <w:rPr>
      <w:rFonts w:ascii="Calibri" w:eastAsia="Calibri" w:hAnsi="Calibri" w:cs="font278"/>
      <w:b/>
      <w:bCs/>
      <w:color w:val="00000A"/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C98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515C98"/>
  </w:style>
  <w:style w:type="character" w:customStyle="1" w:styleId="footnote">
    <w:name w:val="footnote"/>
    <w:basedOn w:val="Domylnaczcionkaakapitu"/>
    <w:rsid w:val="00515C98"/>
  </w:style>
  <w:style w:type="character" w:styleId="Nierozpoznanawzmianka">
    <w:name w:val="Unresolved Mention"/>
    <w:basedOn w:val="Domylnaczcionkaakapitu"/>
    <w:uiPriority w:val="99"/>
    <w:semiHidden/>
    <w:unhideWhenUsed/>
    <w:rsid w:val="0037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9157-80F9-4191-B957-5D7828C1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1918</Characters>
  <Application>Microsoft Office Word</Application>
  <DocSecurity>0</DocSecurity>
  <Lines>15</Lines>
  <Paragraphs>4</Paragraphs>
  <ScaleCrop>false</ScaleCrop>
  <Company>Kancelaria Prawna DOmański i Wspólnicy Sp. K.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creator>WINDYKACJA</dc:creator>
  <cp:lastModifiedBy>MARIA RUSZKOWSKA</cp:lastModifiedBy>
  <cp:revision>18</cp:revision>
  <cp:lastPrinted>2018-06-25T06:37:00Z</cp:lastPrinted>
  <dcterms:created xsi:type="dcterms:W3CDTF">2019-09-02T08:25:00Z</dcterms:created>
  <dcterms:modified xsi:type="dcterms:W3CDTF">2021-06-24T10:51:00Z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