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EFE1B" w14:textId="2BDE9B13" w:rsidR="00586FA6" w:rsidRPr="00291E16" w:rsidRDefault="00586FA6" w:rsidP="00291E16">
      <w:pPr>
        <w:pageBreakBefore/>
        <w:spacing w:after="0" w:line="240" w:lineRule="auto"/>
        <w:contextualSpacing/>
        <w:jc w:val="both"/>
        <w:rPr>
          <w:rFonts w:ascii="Open Sans" w:hAnsi="Open Sans" w:cs="Open Sans"/>
        </w:rPr>
      </w:pPr>
      <w:r w:rsidRPr="00291E16">
        <w:rPr>
          <w:rFonts w:ascii="Open Sans" w:hAnsi="Open Sans" w:cs="Open Sans"/>
          <w:b/>
          <w:bCs/>
          <w:sz w:val="20"/>
          <w:szCs w:val="20"/>
        </w:rPr>
        <w:t xml:space="preserve">Załącznik Nr </w:t>
      </w:r>
      <w:r w:rsidR="0065075F">
        <w:rPr>
          <w:rFonts w:ascii="Open Sans" w:hAnsi="Open Sans" w:cs="Open Sans"/>
          <w:b/>
          <w:bCs/>
          <w:sz w:val="20"/>
          <w:szCs w:val="20"/>
        </w:rPr>
        <w:t>3</w:t>
      </w:r>
      <w:r w:rsidRPr="00291E16">
        <w:rPr>
          <w:rFonts w:ascii="Open Sans" w:hAnsi="Open Sans" w:cs="Open Sans"/>
          <w:b/>
          <w:bCs/>
          <w:sz w:val="20"/>
          <w:szCs w:val="20"/>
        </w:rPr>
        <w:t xml:space="preserve"> do SWZ</w:t>
      </w:r>
      <w:r w:rsidRPr="00291E16">
        <w:rPr>
          <w:rFonts w:ascii="Open Sans" w:hAnsi="Open Sans" w:cs="Open Sans"/>
        </w:rPr>
        <w:t xml:space="preserve"> </w:t>
      </w:r>
      <w:r w:rsidRPr="00291E16">
        <w:rPr>
          <w:rFonts w:ascii="Open Sans" w:hAnsi="Open Sans" w:cs="Open Sans"/>
          <w:b/>
          <w:bCs/>
          <w:sz w:val="20"/>
          <w:szCs w:val="20"/>
        </w:rPr>
        <w:t>PN-0</w:t>
      </w:r>
      <w:r w:rsidR="00820CA9">
        <w:rPr>
          <w:rFonts w:ascii="Open Sans" w:hAnsi="Open Sans" w:cs="Open Sans"/>
          <w:b/>
          <w:bCs/>
          <w:sz w:val="20"/>
          <w:szCs w:val="20"/>
        </w:rPr>
        <w:t>3</w:t>
      </w:r>
      <w:r w:rsidRPr="00291E16">
        <w:rPr>
          <w:rFonts w:ascii="Open Sans" w:hAnsi="Open Sans" w:cs="Open Sans"/>
          <w:b/>
          <w:bCs/>
          <w:sz w:val="20"/>
          <w:szCs w:val="20"/>
        </w:rPr>
        <w:t>/GCUW/20</w:t>
      </w:r>
      <w:r w:rsidR="260D2C06" w:rsidRPr="00291E16">
        <w:rPr>
          <w:rFonts w:ascii="Open Sans" w:hAnsi="Open Sans" w:cs="Open Sans"/>
          <w:b/>
          <w:bCs/>
          <w:sz w:val="20"/>
          <w:szCs w:val="20"/>
        </w:rPr>
        <w:t>2</w:t>
      </w:r>
      <w:r w:rsidR="00B83331" w:rsidRPr="00291E16">
        <w:rPr>
          <w:rFonts w:ascii="Open Sans" w:hAnsi="Open Sans" w:cs="Open Sans"/>
          <w:b/>
          <w:bCs/>
          <w:sz w:val="20"/>
          <w:szCs w:val="20"/>
        </w:rPr>
        <w:t>1</w:t>
      </w:r>
    </w:p>
    <w:p w14:paraId="728614D5" w14:textId="77777777" w:rsidR="00D8583E" w:rsidRPr="00291E16" w:rsidRDefault="00D8583E" w:rsidP="00291E16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2B77109A" w14:textId="445B02C5" w:rsidR="00586FA6" w:rsidRPr="00291E16" w:rsidRDefault="00586FA6" w:rsidP="00291E16">
      <w:pPr>
        <w:spacing w:after="0" w:line="240" w:lineRule="auto"/>
        <w:contextualSpacing/>
        <w:jc w:val="both"/>
        <w:rPr>
          <w:rFonts w:ascii="Open Sans" w:hAnsi="Open Sans" w:cs="Open Sans"/>
        </w:rPr>
      </w:pPr>
      <w:r w:rsidRPr="00291E16">
        <w:rPr>
          <w:rFonts w:ascii="Open Sans" w:hAnsi="Open Sans" w:cs="Open Sans"/>
          <w:b/>
          <w:sz w:val="20"/>
          <w:szCs w:val="20"/>
        </w:rPr>
        <w:t>Wykonawca:</w:t>
      </w:r>
    </w:p>
    <w:p w14:paraId="11C49FAB" w14:textId="1437794B" w:rsidR="00586FA6" w:rsidRPr="00291E16" w:rsidRDefault="00586FA6" w:rsidP="00291E16">
      <w:pPr>
        <w:spacing w:after="0" w:line="240" w:lineRule="auto"/>
        <w:ind w:right="5954"/>
        <w:contextualSpacing/>
        <w:jc w:val="both"/>
        <w:rPr>
          <w:rFonts w:ascii="Open Sans" w:hAnsi="Open Sans" w:cs="Open Sans"/>
        </w:rPr>
      </w:pPr>
      <w:r w:rsidRPr="00291E1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</w:t>
      </w:r>
    </w:p>
    <w:p w14:paraId="3F2E24AF" w14:textId="77777777" w:rsidR="00586FA6" w:rsidRPr="00291E16" w:rsidRDefault="00586FA6" w:rsidP="00291E16">
      <w:pPr>
        <w:spacing w:after="0" w:line="240" w:lineRule="auto"/>
        <w:ind w:right="5953"/>
        <w:contextualSpacing/>
        <w:jc w:val="both"/>
        <w:rPr>
          <w:rFonts w:ascii="Open Sans" w:hAnsi="Open Sans" w:cs="Open Sans"/>
        </w:rPr>
      </w:pPr>
      <w:r w:rsidRPr="00291E16">
        <w:rPr>
          <w:rFonts w:ascii="Open Sans" w:eastAsia="Arial Narrow" w:hAnsi="Open Sans" w:cs="Open Sans"/>
          <w:i/>
          <w:sz w:val="18"/>
          <w:szCs w:val="20"/>
        </w:rPr>
        <w:t xml:space="preserve"> </w:t>
      </w:r>
      <w:r w:rsidRPr="00291E16">
        <w:rPr>
          <w:rFonts w:ascii="Open Sans" w:hAnsi="Open Sans" w:cs="Open Sans"/>
          <w:i/>
          <w:sz w:val="18"/>
          <w:szCs w:val="20"/>
        </w:rPr>
        <w:t>(pełna nazwa/firma, adres)</w:t>
      </w:r>
    </w:p>
    <w:p w14:paraId="684224F0" w14:textId="77777777" w:rsidR="00586FA6" w:rsidRPr="00291E16" w:rsidRDefault="00586FA6" w:rsidP="00291E16">
      <w:pPr>
        <w:spacing w:after="0" w:line="240" w:lineRule="auto"/>
        <w:contextualSpacing/>
        <w:jc w:val="both"/>
        <w:rPr>
          <w:rFonts w:ascii="Open Sans" w:hAnsi="Open Sans" w:cs="Open Sans"/>
        </w:rPr>
      </w:pPr>
      <w:r w:rsidRPr="00291E16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4C900372" w14:textId="21C4C147" w:rsidR="00586FA6" w:rsidRPr="00291E16" w:rsidRDefault="00586FA6" w:rsidP="00291E16">
      <w:pPr>
        <w:spacing w:after="0" w:line="240" w:lineRule="auto"/>
        <w:ind w:right="5954"/>
        <w:contextualSpacing/>
        <w:jc w:val="both"/>
        <w:rPr>
          <w:rFonts w:ascii="Open Sans" w:hAnsi="Open Sans" w:cs="Open Sans"/>
        </w:rPr>
      </w:pPr>
      <w:r w:rsidRPr="00291E1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</w:t>
      </w:r>
    </w:p>
    <w:p w14:paraId="4BE11AB5" w14:textId="77777777" w:rsidR="00586FA6" w:rsidRPr="00291E16" w:rsidRDefault="00586FA6" w:rsidP="00291E16">
      <w:pPr>
        <w:spacing w:after="0" w:line="240" w:lineRule="auto"/>
        <w:ind w:right="5953"/>
        <w:contextualSpacing/>
        <w:jc w:val="both"/>
        <w:rPr>
          <w:rFonts w:ascii="Open Sans" w:hAnsi="Open Sans" w:cs="Open Sans"/>
        </w:rPr>
      </w:pPr>
      <w:r w:rsidRPr="00291E16">
        <w:rPr>
          <w:rFonts w:ascii="Open Sans" w:hAnsi="Open Sans" w:cs="Open Sans"/>
          <w:i/>
          <w:sz w:val="20"/>
          <w:szCs w:val="20"/>
        </w:rPr>
        <w:t>(imię, nazwisko)</w:t>
      </w:r>
    </w:p>
    <w:p w14:paraId="15CA79FB" w14:textId="77777777" w:rsidR="00586FA6" w:rsidRPr="00291E16" w:rsidRDefault="00586FA6" w:rsidP="00291E16">
      <w:pPr>
        <w:spacing w:after="0" w:line="240" w:lineRule="auto"/>
        <w:ind w:right="5953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13B65F10" w14:textId="77777777" w:rsidR="00586FA6" w:rsidRPr="00291E16" w:rsidRDefault="00586FA6" w:rsidP="00291E16">
      <w:pPr>
        <w:shd w:val="clear" w:color="auto" w:fill="DBE5F1"/>
        <w:spacing w:after="0" w:line="240" w:lineRule="auto"/>
        <w:contextualSpacing/>
        <w:jc w:val="center"/>
        <w:rPr>
          <w:rFonts w:ascii="Open Sans" w:hAnsi="Open Sans" w:cs="Open Sans"/>
        </w:rPr>
      </w:pPr>
      <w:r w:rsidRPr="00291E16">
        <w:rPr>
          <w:rFonts w:ascii="Open Sans" w:hAnsi="Open Sans" w:cs="Open Sans"/>
          <w:b/>
          <w:sz w:val="24"/>
          <w:szCs w:val="24"/>
        </w:rPr>
        <w:t>OŚWIADCZENIE WYKONAWCY</w:t>
      </w:r>
    </w:p>
    <w:p w14:paraId="790D21E6" w14:textId="3159DD92" w:rsidR="00291E16" w:rsidRPr="00F3060F" w:rsidRDefault="00291E16" w:rsidP="00AA7D25">
      <w:pPr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CF2B7B">
        <w:rPr>
          <w:rFonts w:ascii="Open Sans" w:eastAsia="Open Sans" w:hAnsi="Open Sans" w:cs="Open Sans"/>
          <w:sz w:val="20"/>
          <w:szCs w:val="20"/>
        </w:rPr>
        <w:t>podstawowym bez możliwości negocjacji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na podstawie art. </w:t>
      </w:r>
      <w:r w:rsidR="00F41161">
        <w:rPr>
          <w:rFonts w:ascii="Open Sans" w:eastAsia="Open Sans" w:hAnsi="Open Sans" w:cs="Open Sans"/>
          <w:sz w:val="20"/>
          <w:szCs w:val="20"/>
        </w:rPr>
        <w:t>275, ust. 1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ustawy z dnia 11 września 2019 r. - Prawo zamówień publicznych (Dz. U. z 2019 r. poz. 2019 ze zm.), pod nazwą: </w:t>
      </w:r>
      <w:r w:rsidR="00820CA9">
        <w:rPr>
          <w:rFonts w:ascii="Open Sans" w:eastAsia="Open Sans" w:hAnsi="Open Sans" w:cs="Open Sans"/>
          <w:b/>
          <w:bCs/>
          <w:sz w:val="20"/>
          <w:szCs w:val="20"/>
        </w:rPr>
        <w:t>DOSTAWA 15 SZTUK KOMPUTERÓW PRZENOŚNYCH WRAZ Z URZĄDZENIAMI PERYFERYJNYMI (MYSZ) ORAZ TORBAMI</w:t>
      </w:r>
      <w:r w:rsidR="00AA7D25">
        <w:rPr>
          <w:rFonts w:ascii="Open Sans" w:eastAsia="Open Sans" w:hAnsi="Open Sans" w:cs="Open Sans"/>
          <w:b/>
          <w:bCs/>
          <w:sz w:val="20"/>
          <w:szCs w:val="20"/>
        </w:rPr>
        <w:t xml:space="preserve"> NA POTRZEBY PRACOWNIKÓW GDAŃSKIEGO CENTRUM USŁUG WSPÓLNYCH</w:t>
      </w:r>
    </w:p>
    <w:p w14:paraId="2A759FB8" w14:textId="77777777" w:rsidR="00291E16" w:rsidRPr="00325F52" w:rsidRDefault="00291E16" w:rsidP="00291E16">
      <w:pPr>
        <w:autoSpaceDE w:val="0"/>
        <w:autoSpaceDN w:val="0"/>
        <w:adjustRightInd w:val="0"/>
        <w:spacing w:after="0" w:line="240" w:lineRule="auto"/>
        <w:contextualSpacing/>
        <w:rPr>
          <w:rFonts w:ascii="Open Sans" w:eastAsia="Open Sans" w:hAnsi="Open Sans" w:cs="Open Sans"/>
          <w:sz w:val="20"/>
          <w:szCs w:val="20"/>
        </w:rPr>
      </w:pPr>
    </w:p>
    <w:p w14:paraId="5D4C04E4" w14:textId="28053466" w:rsidR="009A67A6" w:rsidRPr="00EA6CD0" w:rsidRDefault="00291E16" w:rsidP="006705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Oświadczam, że w zakresie art. 1</w:t>
      </w:r>
      <w:r w:rsidR="00CF2B7B">
        <w:rPr>
          <w:rFonts w:ascii="Open Sans" w:eastAsia="Open Sans" w:hAnsi="Open Sans" w:cs="Open Sans"/>
          <w:sz w:val="20"/>
          <w:szCs w:val="20"/>
        </w:rPr>
        <w:t>25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ust. 1 ustawy</w:t>
      </w:r>
      <w:r w:rsidR="00CF2B7B">
        <w:rPr>
          <w:rFonts w:ascii="Open Sans" w:eastAsia="Open Sans" w:hAnsi="Open Sans" w:cs="Open Sans"/>
          <w:sz w:val="20"/>
          <w:szCs w:val="20"/>
        </w:rPr>
        <w:t xml:space="preserve"> pzp</w:t>
      </w:r>
      <w:r w:rsidR="006A5410">
        <w:rPr>
          <w:rFonts w:ascii="Open Sans" w:eastAsia="Open Sans" w:hAnsi="Open Sans" w:cs="Open Sans"/>
          <w:sz w:val="20"/>
          <w:szCs w:val="20"/>
        </w:rPr>
        <w:t xml:space="preserve"> </w:t>
      </w:r>
      <w:r w:rsidR="006A5410" w:rsidRPr="009A67A6">
        <w:rPr>
          <w:rFonts w:ascii="Open Sans" w:eastAsia="Open Sans" w:hAnsi="Open Sans" w:cs="Open Sans"/>
          <w:sz w:val="20"/>
          <w:szCs w:val="20"/>
        </w:rPr>
        <w:t>dotyczący</w:t>
      </w:r>
      <w:r w:rsidR="009A67A6" w:rsidRPr="009A67A6">
        <w:rPr>
          <w:rFonts w:ascii="Open Sans" w:eastAsia="Open Sans" w:hAnsi="Open Sans" w:cs="Open Sans"/>
          <w:sz w:val="20"/>
          <w:szCs w:val="20"/>
        </w:rPr>
        <w:t>m</w:t>
      </w:r>
      <w:r w:rsidR="006A5410" w:rsidRPr="009A67A6">
        <w:rPr>
          <w:rFonts w:ascii="Open Sans" w:eastAsia="Open Sans" w:hAnsi="Open Sans" w:cs="Open Sans"/>
          <w:sz w:val="20"/>
          <w:szCs w:val="20"/>
        </w:rPr>
        <w:t xml:space="preserve"> przesłanek wykluczenia z postępowania</w:t>
      </w:r>
      <w:r w:rsidR="009A67A6">
        <w:rPr>
          <w:rFonts w:ascii="Open Sans" w:eastAsia="Open Sans" w:hAnsi="Open Sans" w:cs="Open Sans"/>
          <w:sz w:val="20"/>
          <w:szCs w:val="20"/>
        </w:rPr>
        <w:t>, że</w:t>
      </w:r>
      <w:r w:rsidR="006A5410">
        <w:rPr>
          <w:rFonts w:ascii="Open Sans" w:eastAsia="Open Sans" w:hAnsi="Open Sans" w:cs="Open Sans"/>
          <w:sz w:val="20"/>
          <w:szCs w:val="20"/>
        </w:rPr>
        <w:t>:</w:t>
      </w:r>
    </w:p>
    <w:p w14:paraId="535BD3F0" w14:textId="2BF0919C" w:rsidR="009A67A6" w:rsidRPr="00EA6CD0" w:rsidRDefault="009A67A6" w:rsidP="006705C6">
      <w:pPr>
        <w:pStyle w:val="Defaul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A67A6">
        <w:rPr>
          <w:rFonts w:ascii="Open Sans" w:hAnsi="Open Sans" w:cs="Open Sans"/>
          <w:sz w:val="20"/>
          <w:szCs w:val="20"/>
        </w:rPr>
        <w:t xml:space="preserve">nie podlegam wykluczeniu z postępowania na podstawie art. 108 ust. 1 ustawy Pzp. </w:t>
      </w:r>
    </w:p>
    <w:p w14:paraId="24F77DBA" w14:textId="3D85ACC2" w:rsidR="009A67A6" w:rsidRPr="009A67A6" w:rsidRDefault="009A67A6" w:rsidP="006705C6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9A67A6">
        <w:rPr>
          <w:rFonts w:ascii="Open Sans" w:hAnsi="Open Sans" w:cs="Open Sans"/>
          <w:sz w:val="20"/>
          <w:szCs w:val="20"/>
        </w:rPr>
        <w:t xml:space="preserve">zachodzą w stosunku do mnie podstawy wykluczenia z postępowania na podstawie art. …………. ustawy Pzp (podać mającą zastosowanie podstawę wykluczenia spośród wymienionych w art. 108 ust. 1). </w:t>
      </w:r>
    </w:p>
    <w:p w14:paraId="04DE71A9" w14:textId="52B2F794" w:rsidR="009A67A6" w:rsidRPr="009A67A6" w:rsidRDefault="009A67A6" w:rsidP="007E4633">
      <w:pPr>
        <w:pStyle w:val="Default"/>
        <w:ind w:left="720"/>
        <w:rPr>
          <w:rFonts w:ascii="Open Sans" w:hAnsi="Open Sans" w:cs="Open Sans"/>
          <w:sz w:val="20"/>
          <w:szCs w:val="20"/>
        </w:rPr>
      </w:pPr>
      <w:r w:rsidRPr="009A67A6">
        <w:rPr>
          <w:rFonts w:ascii="Open Sans" w:hAnsi="Open Sans" w:cs="Open Sans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14:paraId="64BB2135" w14:textId="31F921EC" w:rsidR="009A67A6" w:rsidRPr="009A67A6" w:rsidRDefault="009A67A6" w:rsidP="009A67A6">
      <w:pPr>
        <w:pStyle w:val="Default"/>
        <w:ind w:firstLine="708"/>
        <w:rPr>
          <w:rFonts w:ascii="Open Sans" w:hAnsi="Open Sans" w:cs="Open Sans"/>
          <w:sz w:val="20"/>
          <w:szCs w:val="20"/>
        </w:rPr>
      </w:pPr>
      <w:r w:rsidRPr="009A67A6">
        <w:rPr>
          <w:rFonts w:ascii="Open Sans" w:hAnsi="Open Sans" w:cs="Open Sans"/>
          <w:sz w:val="20"/>
          <w:szCs w:val="20"/>
        </w:rPr>
        <w:t xml:space="preserve">..………………………………………………………………………………………………………….. </w:t>
      </w:r>
    </w:p>
    <w:p w14:paraId="15379B20" w14:textId="01980F0B" w:rsidR="009A67A6" w:rsidRPr="009A67A6" w:rsidRDefault="009A67A6" w:rsidP="009A67A6">
      <w:pPr>
        <w:pStyle w:val="Default"/>
        <w:ind w:left="708"/>
        <w:rPr>
          <w:rFonts w:ascii="Open Sans" w:hAnsi="Open Sans" w:cs="Open Sans"/>
          <w:sz w:val="20"/>
          <w:szCs w:val="20"/>
        </w:rPr>
      </w:pPr>
      <w:r w:rsidRPr="009A67A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…………………………………………………………………………………………………………….. *</w:t>
      </w:r>
    </w:p>
    <w:p w14:paraId="23FAF0A3" w14:textId="77777777" w:rsidR="00291E16" w:rsidRPr="00325F52" w:rsidRDefault="00291E16" w:rsidP="00291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57568277" w14:textId="18F23563" w:rsidR="000606D3" w:rsidRDefault="00575905" w:rsidP="006705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Oświadczam, że w zakresie art. 1</w:t>
      </w:r>
      <w:r>
        <w:rPr>
          <w:rFonts w:ascii="Open Sans" w:eastAsia="Open Sans" w:hAnsi="Open Sans" w:cs="Open Sans"/>
          <w:sz w:val="20"/>
          <w:szCs w:val="20"/>
        </w:rPr>
        <w:t>25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ust. 1 ustawy</w:t>
      </w:r>
      <w:r>
        <w:rPr>
          <w:rFonts w:ascii="Open Sans" w:eastAsia="Open Sans" w:hAnsi="Open Sans" w:cs="Open Sans"/>
          <w:sz w:val="20"/>
          <w:szCs w:val="20"/>
        </w:rPr>
        <w:t xml:space="preserve"> pzp </w:t>
      </w:r>
      <w:r w:rsidRPr="009A67A6">
        <w:rPr>
          <w:rFonts w:ascii="Open Sans" w:eastAsia="Open Sans" w:hAnsi="Open Sans" w:cs="Open Sans"/>
          <w:sz w:val="20"/>
          <w:szCs w:val="20"/>
        </w:rPr>
        <w:t xml:space="preserve">dotyczącym </w:t>
      </w:r>
      <w:r w:rsidR="00E13F41">
        <w:rPr>
          <w:rFonts w:ascii="Open Sans" w:eastAsia="Open Sans" w:hAnsi="Open Sans" w:cs="Open Sans"/>
          <w:sz w:val="20"/>
          <w:szCs w:val="20"/>
        </w:rPr>
        <w:t>spełniania warunków udziału w</w:t>
      </w:r>
      <w:r w:rsidRPr="009A67A6">
        <w:rPr>
          <w:rFonts w:ascii="Open Sans" w:eastAsia="Open Sans" w:hAnsi="Open Sans" w:cs="Open Sans"/>
          <w:sz w:val="20"/>
          <w:szCs w:val="20"/>
        </w:rPr>
        <w:t xml:space="preserve"> postępowani</w:t>
      </w:r>
      <w:r w:rsidR="00E13F41">
        <w:rPr>
          <w:rFonts w:ascii="Open Sans" w:eastAsia="Open Sans" w:hAnsi="Open Sans" w:cs="Open Sans"/>
          <w:sz w:val="20"/>
          <w:szCs w:val="20"/>
        </w:rPr>
        <w:t>u</w:t>
      </w:r>
      <w:r>
        <w:rPr>
          <w:rFonts w:ascii="Open Sans" w:eastAsia="Open Sans" w:hAnsi="Open Sans" w:cs="Open Sans"/>
          <w:sz w:val="20"/>
          <w:szCs w:val="20"/>
        </w:rPr>
        <w:t xml:space="preserve">, że </w:t>
      </w:r>
      <w:r w:rsidR="00E13F41">
        <w:rPr>
          <w:rFonts w:ascii="Open Sans" w:eastAsia="Open Sans" w:hAnsi="Open Sans" w:cs="Open Sans"/>
          <w:sz w:val="20"/>
          <w:szCs w:val="20"/>
        </w:rPr>
        <w:t>spełniam/ nie spełniam</w:t>
      </w:r>
      <w:r w:rsidR="00EA6CD0">
        <w:rPr>
          <w:rFonts w:ascii="Open Sans" w:eastAsia="Open Sans" w:hAnsi="Open Sans" w:cs="Open Sans"/>
          <w:sz w:val="20"/>
          <w:szCs w:val="20"/>
        </w:rPr>
        <w:t>*</w:t>
      </w:r>
      <w:r w:rsidR="00E13F41">
        <w:rPr>
          <w:rFonts w:ascii="Open Sans" w:eastAsia="Open Sans" w:hAnsi="Open Sans" w:cs="Open Sans"/>
          <w:sz w:val="20"/>
          <w:szCs w:val="20"/>
        </w:rPr>
        <w:t xml:space="preserve"> warunki udziału w postępowaniu określone w Rozdziale </w:t>
      </w:r>
      <w:r w:rsidR="006705C6">
        <w:rPr>
          <w:rFonts w:ascii="Open Sans" w:eastAsia="Open Sans" w:hAnsi="Open Sans" w:cs="Open Sans"/>
          <w:sz w:val="20"/>
          <w:szCs w:val="20"/>
        </w:rPr>
        <w:t>6 specyfikacji warunków zamówienia dla niniejszego postępowania.</w:t>
      </w:r>
      <w:r w:rsidR="00291E16" w:rsidRPr="00E13F41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CFE7A0D" w14:textId="77777777" w:rsidR="00BD5C75" w:rsidRDefault="00BD5C75" w:rsidP="00BD5C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0DB25355" w14:textId="003318AF" w:rsidR="00BD5C75" w:rsidRDefault="00BD5C75" w:rsidP="006705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BD5C75">
        <w:rPr>
          <w:rFonts w:ascii="Open Sans" w:eastAsia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="00EA6CD0">
        <w:rPr>
          <w:rFonts w:ascii="Open Sans" w:eastAsia="Open Sans" w:hAnsi="Open Sans" w:cs="Open Sans"/>
          <w:sz w:val="20"/>
          <w:szCs w:val="20"/>
        </w:rPr>
        <w:br/>
      </w:r>
      <w:r w:rsidRPr="00BD5C75">
        <w:rPr>
          <w:rFonts w:ascii="Open Sans" w:eastAsia="Open Sans" w:hAnsi="Open Sans" w:cs="Open Sans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12C04783" w14:textId="77777777" w:rsidR="00BD5C75" w:rsidRDefault="00BD5C75" w:rsidP="00BD5C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6C24B76F" w14:textId="77777777" w:rsidR="00BD5C75" w:rsidRDefault="00BD5C75" w:rsidP="00BD5C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685E1019" w14:textId="77777777" w:rsidR="00BD5C75" w:rsidRDefault="00BD5C75" w:rsidP="00BD5C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426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4C66DAA9" w14:textId="579E20D2" w:rsidR="00291E16" w:rsidRPr="000606D3" w:rsidRDefault="00291E16" w:rsidP="00BD5C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0606D3">
        <w:rPr>
          <w:rFonts w:ascii="Open Sans" w:eastAsia="Open Sans" w:hAnsi="Open Sans" w:cs="Open Sans"/>
          <w:sz w:val="20"/>
          <w:szCs w:val="20"/>
        </w:rPr>
        <w:t>(*) Niepotrzebne skreślić.</w:t>
      </w:r>
    </w:p>
    <w:p w14:paraId="1038792D" w14:textId="77777777" w:rsidR="00BA6BF1" w:rsidRPr="00BA6BF1" w:rsidRDefault="00BA6BF1" w:rsidP="00291E16">
      <w:pPr>
        <w:spacing w:line="240" w:lineRule="auto"/>
        <w:ind w:left="284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18D755C" w14:textId="77777777" w:rsidR="00BA6BF1" w:rsidRPr="00291E16" w:rsidRDefault="00BA6BF1" w:rsidP="00291E16">
      <w:pPr>
        <w:spacing w:line="240" w:lineRule="auto"/>
        <w:ind w:left="284"/>
        <w:contextualSpacing/>
        <w:jc w:val="both"/>
        <w:rPr>
          <w:rFonts w:ascii="Open Sans" w:hAnsi="Open Sans" w:cs="Open Sans"/>
        </w:rPr>
      </w:pPr>
    </w:p>
    <w:p w14:paraId="3DFFC6A1" w14:textId="1DD295E5" w:rsidR="00BA6BF1" w:rsidRPr="00291E16" w:rsidRDefault="00BA6BF1" w:rsidP="00291E16">
      <w:pPr>
        <w:spacing w:line="240" w:lineRule="auto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291E16">
        <w:rPr>
          <w:rFonts w:ascii="Open Sans" w:hAnsi="Open Sans" w:cs="Open Sans"/>
        </w:rPr>
        <w:t xml:space="preserve">…………….……. </w:t>
      </w:r>
      <w:r w:rsidRPr="00291E16">
        <w:rPr>
          <w:rFonts w:ascii="Open Sans" w:hAnsi="Open Sans" w:cs="Open Sans"/>
          <w:i/>
          <w:sz w:val="16"/>
          <w:szCs w:val="16"/>
        </w:rPr>
        <w:t>(miejscowość),</w:t>
      </w:r>
      <w:r w:rsidRPr="00291E16">
        <w:rPr>
          <w:rFonts w:ascii="Open Sans" w:hAnsi="Open Sans" w:cs="Open Sans"/>
          <w:i/>
          <w:sz w:val="18"/>
          <w:szCs w:val="18"/>
        </w:rPr>
        <w:t xml:space="preserve"> </w:t>
      </w:r>
      <w:r w:rsidRPr="00291E16">
        <w:rPr>
          <w:rFonts w:ascii="Open Sans" w:hAnsi="Open Sans" w:cs="Open Sans"/>
        </w:rPr>
        <w:t xml:space="preserve">dnia ………….……. r.          </w:t>
      </w:r>
    </w:p>
    <w:p w14:paraId="1873D97F" w14:textId="77777777" w:rsidR="00BA6BF1" w:rsidRPr="00291E16" w:rsidRDefault="00BA6BF1" w:rsidP="00291E16">
      <w:pPr>
        <w:spacing w:line="240" w:lineRule="auto"/>
        <w:contextualSpacing/>
        <w:rPr>
          <w:rFonts w:ascii="Open Sans" w:hAnsi="Open Sans" w:cs="Open Sans"/>
          <w:b/>
        </w:rPr>
      </w:pPr>
      <w:r w:rsidRPr="00291E16">
        <w:rPr>
          <w:rFonts w:ascii="Open Sans" w:hAnsi="Open Sans" w:cs="Open Sans"/>
          <w:sz w:val="16"/>
          <w:szCs w:val="16"/>
        </w:rPr>
        <w:t>*niepotrzebne skreślić</w:t>
      </w:r>
    </w:p>
    <w:p w14:paraId="2F6B89CC" w14:textId="77777777" w:rsidR="00BA6BF1" w:rsidRPr="00BA6BF1" w:rsidRDefault="00BA6BF1" w:rsidP="00291E16">
      <w:pPr>
        <w:spacing w:line="240" w:lineRule="auto"/>
        <w:contextualSpacing/>
        <w:rPr>
          <w:rFonts w:ascii="Arial Narrow" w:hAnsi="Arial Narrow" w:cs="Arial"/>
          <w:b/>
          <w:color w:val="000000"/>
        </w:rPr>
      </w:pPr>
    </w:p>
    <w:p w14:paraId="2D8059DE" w14:textId="432FF487" w:rsidR="00003EF1" w:rsidRPr="00291E16" w:rsidRDefault="00BA6BF1" w:rsidP="00291E16">
      <w:pPr>
        <w:spacing w:before="120" w:line="240" w:lineRule="auto"/>
        <w:contextualSpacing/>
        <w:jc w:val="both"/>
        <w:rPr>
          <w:rFonts w:ascii="Arial Narrow" w:hAnsi="Arial Narrow" w:cs="Times New Roman"/>
          <w:b/>
          <w:i/>
          <w:color w:val="FF0000"/>
        </w:rPr>
      </w:pPr>
      <w:r w:rsidRPr="00D8583E">
        <w:rPr>
          <w:rFonts w:ascii="Arial Narrow" w:hAnsi="Arial Narrow"/>
          <w:b/>
          <w:i/>
          <w:color w:val="FF0000"/>
          <w:highlight w:val="yellow"/>
        </w:rPr>
        <w:t>UWAGA: DOKUMENT NALEŻY PODPISAĆ KWALIFIKOWANYM PODPISEM ELEKTRONICZNYM!</w:t>
      </w:r>
    </w:p>
    <w:sectPr w:rsidR="00003EF1" w:rsidRPr="00291E16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5FE7" w14:textId="77777777" w:rsidR="004011F5" w:rsidRDefault="004011F5">
      <w:pPr>
        <w:spacing w:after="0" w:line="240" w:lineRule="auto"/>
      </w:pPr>
      <w:r>
        <w:separator/>
      </w:r>
    </w:p>
  </w:endnote>
  <w:endnote w:type="continuationSeparator" w:id="0">
    <w:p w14:paraId="71BF71C0" w14:textId="77777777" w:rsidR="004011F5" w:rsidRDefault="004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8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AB3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0C5771AF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AA2F" w14:textId="77777777" w:rsidR="004011F5" w:rsidRDefault="004011F5">
      <w:pPr>
        <w:spacing w:after="0" w:line="240" w:lineRule="auto"/>
      </w:pPr>
      <w:r>
        <w:separator/>
      </w:r>
    </w:p>
  </w:footnote>
  <w:footnote w:type="continuationSeparator" w:id="0">
    <w:p w14:paraId="40F4A29A" w14:textId="77777777" w:rsidR="004011F5" w:rsidRDefault="0040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8DD5" w14:textId="13BF8360" w:rsidR="00602107" w:rsidRPr="006A219A" w:rsidRDefault="00820CA9" w:rsidP="00820CA9">
    <w:pPr>
      <w:spacing w:after="0" w:line="240" w:lineRule="auto"/>
      <w:jc w:val="center"/>
      <w:rPr>
        <w:rFonts w:ascii="Open Sans" w:hAnsi="Open Sans" w:cs="Open Sans"/>
        <w:sz w:val="16"/>
        <w:szCs w:val="16"/>
      </w:rPr>
    </w:pPr>
    <w:bookmarkStart w:id="0" w:name="_Hlk5012663"/>
    <w:bookmarkStart w:id="1" w:name="_Hlk5012443"/>
    <w:r w:rsidRPr="00F83E69">
      <w:rPr>
        <w:rFonts w:ascii="Open Sans" w:eastAsia="font278" w:hAnsi="Open Sans" w:cs="Open Sans"/>
        <w:b/>
        <w:bCs/>
        <w:sz w:val="16"/>
        <w:szCs w:val="16"/>
      </w:rPr>
      <w:t xml:space="preserve">Zamówienie publiczne prowadzone w trybie podstawowym na </w:t>
    </w:r>
    <w:r>
      <w:rPr>
        <w:rFonts w:ascii="Open Sans" w:eastAsia="font278" w:hAnsi="Open Sans" w:cs="Open Sans"/>
        <w:b/>
        <w:bCs/>
        <w:sz w:val="16"/>
        <w:szCs w:val="16"/>
      </w:rPr>
      <w:t xml:space="preserve">dostawę 15 sztuk komputerów przenośnych wraz z urządzeniami peryferyjnymi (mysz) oraz torbami) na potrzeby pracowników </w:t>
    </w:r>
    <w:r w:rsidRPr="00F83E69">
      <w:rPr>
        <w:rFonts w:ascii="Open Sans" w:eastAsia="font278" w:hAnsi="Open Sans" w:cs="Open Sans"/>
        <w:b/>
        <w:bCs/>
        <w:sz w:val="16"/>
        <w:szCs w:val="16"/>
      </w:rPr>
      <w:t>Gdańskiego Centrum Usług Wspólnych</w:t>
    </w:r>
    <w:r w:rsidR="00602107" w:rsidRPr="006A219A">
      <w:rPr>
        <w:rFonts w:ascii="Open Sans" w:eastAsia="font278" w:hAnsi="Open Sans" w:cs="Open Sans"/>
        <w:b/>
        <w:bCs/>
        <w:sz w:val="16"/>
        <w:szCs w:val="16"/>
      </w:rPr>
      <w:t xml:space="preserve">                                                     </w:t>
    </w:r>
  </w:p>
  <w:p w14:paraId="57A6D208" w14:textId="3A8C53DD" w:rsidR="00586FA6" w:rsidRPr="006A219A" w:rsidRDefault="00602107" w:rsidP="00602107">
    <w:pPr>
      <w:tabs>
        <w:tab w:val="left" w:pos="567"/>
      </w:tabs>
      <w:jc w:val="center"/>
      <w:rPr>
        <w:rFonts w:ascii="Open Sans" w:hAnsi="Open Sans" w:cs="Open Sans"/>
        <w:sz w:val="16"/>
        <w:szCs w:val="16"/>
      </w:rPr>
    </w:pPr>
    <w:r w:rsidRPr="006A219A">
      <w:rPr>
        <w:rFonts w:ascii="Open Sans" w:eastAsia="Arial Narrow" w:hAnsi="Open Sans" w:cs="Open Sans"/>
        <w:b/>
        <w:bCs/>
        <w:sz w:val="16"/>
        <w:szCs w:val="16"/>
      </w:rPr>
      <w:t xml:space="preserve">            </w:t>
    </w:r>
    <w:r w:rsidRPr="006A219A">
      <w:rPr>
        <w:rFonts w:ascii="Open Sans" w:eastAsia="font278" w:hAnsi="Open Sans" w:cs="Open Sans"/>
        <w:b/>
        <w:bCs/>
        <w:sz w:val="16"/>
        <w:szCs w:val="16"/>
      </w:rPr>
      <w:t>Postępowanie Nr PN-0</w:t>
    </w:r>
    <w:r w:rsidR="00820CA9">
      <w:rPr>
        <w:rFonts w:ascii="Open Sans" w:eastAsia="font278" w:hAnsi="Open Sans" w:cs="Open Sans"/>
        <w:b/>
        <w:bCs/>
        <w:sz w:val="16"/>
        <w:szCs w:val="16"/>
      </w:rPr>
      <w:t>3</w:t>
    </w:r>
    <w:r w:rsidRPr="006A219A">
      <w:rPr>
        <w:rFonts w:ascii="Open Sans" w:eastAsia="font278" w:hAnsi="Open Sans" w:cs="Open Sans"/>
        <w:b/>
        <w:bCs/>
        <w:sz w:val="16"/>
        <w:szCs w:val="16"/>
      </w:rPr>
      <w:t>/GCUW/2021</w:t>
    </w:r>
    <w:r w:rsidR="009509BA" w:rsidRPr="006A219A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830240" wp14:editId="73FA22FE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3B2C0EA5">
            <v:rect id="Prostokąt 4" style="position:absolute;margin-left:-14.7pt;margin-top:13.3pt;width:148.15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red" strokecolor="#3465a4" strokeweight=".26mm" w14:anchorId="71784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>
              <v:stroke joinstyle="round"/>
            </v:rect>
          </w:pict>
        </mc:Fallback>
      </mc:AlternateContent>
    </w:r>
    <w:r w:rsidR="009509BA" w:rsidRPr="006A219A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1D70FE" wp14:editId="2A84B0E4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4FC1188A">
            <v:rect id="Prostokąt 3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a800" strokecolor="#3465a4" strokeweight=".26mm" w14:anchorId="6C401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>
              <v:stroke joinstyle="round"/>
            </v:rect>
          </w:pict>
        </mc:Fallback>
      </mc:AlternateContent>
    </w:r>
    <w:r w:rsidRPr="006A219A">
      <w:rPr>
        <w:rFonts w:ascii="Open Sans" w:eastAsia="font278" w:hAnsi="Open Sans" w:cs="Open Sans"/>
        <w:b/>
        <w:bCs/>
        <w:sz w:val="16"/>
        <w:szCs w:val="16"/>
      </w:rPr>
      <w:t xml:space="preserve">; </w:t>
    </w:r>
    <w:r w:rsidR="009509BA" w:rsidRPr="006A219A">
      <w:rPr>
        <w:rFonts w:ascii="Open Sans" w:hAnsi="Open Sans" w:cs="Open Sans"/>
        <w:b/>
        <w:bCs/>
        <w:sz w:val="16"/>
        <w:szCs w:val="16"/>
      </w:rPr>
      <w:t xml:space="preserve">CPV: </w:t>
    </w:r>
    <w:r w:rsidR="00820CA9">
      <w:rPr>
        <w:rFonts w:ascii="Open Sans" w:hAnsi="Open Sans" w:cs="Open Sans"/>
        <w:b/>
        <w:bCs/>
        <w:sz w:val="16"/>
        <w:szCs w:val="16"/>
      </w:rPr>
      <w:t>30200</w:t>
    </w:r>
    <w:r w:rsidR="009509BA" w:rsidRPr="006A219A">
      <w:rPr>
        <w:rFonts w:ascii="Open Sans" w:hAnsi="Open Sans" w:cs="Open Sans"/>
        <w:b/>
        <w:bCs/>
        <w:sz w:val="16"/>
        <w:szCs w:val="16"/>
      </w:rPr>
      <w:t>000-</w:t>
    </w:r>
    <w:bookmarkEnd w:id="0"/>
    <w:bookmarkEnd w:id="1"/>
    <w:r w:rsidR="00820CA9">
      <w:rPr>
        <w:rFonts w:ascii="Open Sans" w:hAnsi="Open Sans" w:cs="Open Sans"/>
        <w:b/>
        <w:bCs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229D1620"/>
    <w:multiLevelType w:val="hybridMultilevel"/>
    <w:tmpl w:val="E6E44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53CC"/>
    <w:rsid w:val="000606D3"/>
    <w:rsid w:val="000628A3"/>
    <w:rsid w:val="00072334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0F74D2"/>
    <w:rsid w:val="00106936"/>
    <w:rsid w:val="00111251"/>
    <w:rsid w:val="001266F2"/>
    <w:rsid w:val="00130840"/>
    <w:rsid w:val="0019730A"/>
    <w:rsid w:val="001977C0"/>
    <w:rsid w:val="001B43AC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295B"/>
    <w:rsid w:val="00267BF6"/>
    <w:rsid w:val="00287330"/>
    <w:rsid w:val="00291E16"/>
    <w:rsid w:val="00293771"/>
    <w:rsid w:val="002B52F1"/>
    <w:rsid w:val="002C5E61"/>
    <w:rsid w:val="002E766C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87D48"/>
    <w:rsid w:val="003A7AC8"/>
    <w:rsid w:val="003B3499"/>
    <w:rsid w:val="004011F5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4F3DF4"/>
    <w:rsid w:val="00515C98"/>
    <w:rsid w:val="0052652F"/>
    <w:rsid w:val="00532C61"/>
    <w:rsid w:val="005405A5"/>
    <w:rsid w:val="00575905"/>
    <w:rsid w:val="00586FA6"/>
    <w:rsid w:val="0059713E"/>
    <w:rsid w:val="0059743C"/>
    <w:rsid w:val="005B09F9"/>
    <w:rsid w:val="005B7B54"/>
    <w:rsid w:val="005E3984"/>
    <w:rsid w:val="00602107"/>
    <w:rsid w:val="00612BD6"/>
    <w:rsid w:val="006154D3"/>
    <w:rsid w:val="0065075F"/>
    <w:rsid w:val="006602DA"/>
    <w:rsid w:val="006705C6"/>
    <w:rsid w:val="0067746F"/>
    <w:rsid w:val="00694902"/>
    <w:rsid w:val="006979CC"/>
    <w:rsid w:val="00697C61"/>
    <w:rsid w:val="006A219A"/>
    <w:rsid w:val="006A5410"/>
    <w:rsid w:val="006B1ED5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03F8"/>
    <w:rsid w:val="00794CF8"/>
    <w:rsid w:val="007971FC"/>
    <w:rsid w:val="007A6E3A"/>
    <w:rsid w:val="007B75F7"/>
    <w:rsid w:val="007C33C3"/>
    <w:rsid w:val="007E03B7"/>
    <w:rsid w:val="007E4124"/>
    <w:rsid w:val="007E4633"/>
    <w:rsid w:val="007E71B9"/>
    <w:rsid w:val="008019FB"/>
    <w:rsid w:val="00801B90"/>
    <w:rsid w:val="00815E07"/>
    <w:rsid w:val="00820CA9"/>
    <w:rsid w:val="00846920"/>
    <w:rsid w:val="00846D3E"/>
    <w:rsid w:val="008827A8"/>
    <w:rsid w:val="00897ED1"/>
    <w:rsid w:val="008B2538"/>
    <w:rsid w:val="008F1912"/>
    <w:rsid w:val="00915AAB"/>
    <w:rsid w:val="0092018C"/>
    <w:rsid w:val="009230EE"/>
    <w:rsid w:val="009279C8"/>
    <w:rsid w:val="009472C2"/>
    <w:rsid w:val="009509BA"/>
    <w:rsid w:val="00966896"/>
    <w:rsid w:val="00977CB5"/>
    <w:rsid w:val="009A67A6"/>
    <w:rsid w:val="009B2584"/>
    <w:rsid w:val="009D2529"/>
    <w:rsid w:val="009E14A9"/>
    <w:rsid w:val="009E3FD1"/>
    <w:rsid w:val="009E7A0F"/>
    <w:rsid w:val="00A01D99"/>
    <w:rsid w:val="00A2065A"/>
    <w:rsid w:val="00A26BD4"/>
    <w:rsid w:val="00A42B23"/>
    <w:rsid w:val="00A450E4"/>
    <w:rsid w:val="00A605F5"/>
    <w:rsid w:val="00A830A9"/>
    <w:rsid w:val="00A97D73"/>
    <w:rsid w:val="00AA0234"/>
    <w:rsid w:val="00AA7D25"/>
    <w:rsid w:val="00AB6B3A"/>
    <w:rsid w:val="00AC46CA"/>
    <w:rsid w:val="00AE544C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331"/>
    <w:rsid w:val="00B8367D"/>
    <w:rsid w:val="00B90DC7"/>
    <w:rsid w:val="00BA6BF1"/>
    <w:rsid w:val="00BB1FD8"/>
    <w:rsid w:val="00BB39C9"/>
    <w:rsid w:val="00BB47FA"/>
    <w:rsid w:val="00BD01F1"/>
    <w:rsid w:val="00BD5C75"/>
    <w:rsid w:val="00BF104B"/>
    <w:rsid w:val="00C01DEB"/>
    <w:rsid w:val="00C24B84"/>
    <w:rsid w:val="00C2606A"/>
    <w:rsid w:val="00C27D2A"/>
    <w:rsid w:val="00C35727"/>
    <w:rsid w:val="00C55952"/>
    <w:rsid w:val="00C6162F"/>
    <w:rsid w:val="00C67A01"/>
    <w:rsid w:val="00C71546"/>
    <w:rsid w:val="00C73EDF"/>
    <w:rsid w:val="00C824F8"/>
    <w:rsid w:val="00C85AF9"/>
    <w:rsid w:val="00CA3EC2"/>
    <w:rsid w:val="00CA4AB4"/>
    <w:rsid w:val="00CC4469"/>
    <w:rsid w:val="00CF046A"/>
    <w:rsid w:val="00CF1F96"/>
    <w:rsid w:val="00CF2B7B"/>
    <w:rsid w:val="00D058DD"/>
    <w:rsid w:val="00D076FD"/>
    <w:rsid w:val="00D2616A"/>
    <w:rsid w:val="00D31DA9"/>
    <w:rsid w:val="00D742B9"/>
    <w:rsid w:val="00D77EC1"/>
    <w:rsid w:val="00D8037C"/>
    <w:rsid w:val="00D8583E"/>
    <w:rsid w:val="00D96E36"/>
    <w:rsid w:val="00DA3DD0"/>
    <w:rsid w:val="00DB74DB"/>
    <w:rsid w:val="00DC58A1"/>
    <w:rsid w:val="00DC6E97"/>
    <w:rsid w:val="00E13F41"/>
    <w:rsid w:val="00E349AD"/>
    <w:rsid w:val="00E4576A"/>
    <w:rsid w:val="00E4623D"/>
    <w:rsid w:val="00E91DB1"/>
    <w:rsid w:val="00EA5EBB"/>
    <w:rsid w:val="00EA6939"/>
    <w:rsid w:val="00EA6CD0"/>
    <w:rsid w:val="00EC4D8B"/>
    <w:rsid w:val="00EC5BE3"/>
    <w:rsid w:val="00ED291C"/>
    <w:rsid w:val="00EE5445"/>
    <w:rsid w:val="00EE7F35"/>
    <w:rsid w:val="00F10EC3"/>
    <w:rsid w:val="00F2512B"/>
    <w:rsid w:val="00F3060F"/>
    <w:rsid w:val="00F41161"/>
    <w:rsid w:val="00F4565B"/>
    <w:rsid w:val="00F67CD2"/>
    <w:rsid w:val="00F851B9"/>
    <w:rsid w:val="00F86515"/>
    <w:rsid w:val="00F8792A"/>
    <w:rsid w:val="00F93A15"/>
    <w:rsid w:val="00F9680C"/>
    <w:rsid w:val="00FF009A"/>
    <w:rsid w:val="00FF7608"/>
    <w:rsid w:val="10550B64"/>
    <w:rsid w:val="260D2C06"/>
    <w:rsid w:val="458A9F25"/>
    <w:rsid w:val="4AD86D94"/>
    <w:rsid w:val="4CAA374F"/>
    <w:rsid w:val="54DA5958"/>
    <w:rsid w:val="5AF4B75F"/>
    <w:rsid w:val="663C9356"/>
    <w:rsid w:val="66BBD5AB"/>
    <w:rsid w:val="74886F2A"/>
    <w:rsid w:val="76969775"/>
    <w:rsid w:val="7AA0F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F9B568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  <w:style w:type="paragraph" w:customStyle="1" w:styleId="Default">
    <w:name w:val="Default"/>
    <w:rsid w:val="009A67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9157-80F9-4191-B957-5D7828C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1639</Characters>
  <Application>Microsoft Office Word</Application>
  <DocSecurity>0</DocSecurity>
  <Lines>13</Lines>
  <Paragraphs>3</Paragraphs>
  <ScaleCrop>false</ScaleCrop>
  <Company>Kancelaria Prawna DOmański i Wspólnicy Sp. K.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MARIA RUSZKOWSKA</cp:lastModifiedBy>
  <cp:revision>32</cp:revision>
  <cp:lastPrinted>2018-06-25T06:37:00Z</cp:lastPrinted>
  <dcterms:created xsi:type="dcterms:W3CDTF">2019-09-02T08:25:00Z</dcterms:created>
  <dcterms:modified xsi:type="dcterms:W3CDTF">2021-08-10T12:43:00Z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