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A6659" w14:textId="0B2C5F06" w:rsidR="00586FA6" w:rsidRPr="00645F2D" w:rsidRDefault="00586FA6" w:rsidP="0067013F">
      <w:pPr>
        <w:rPr>
          <w:rFonts w:ascii="Open Sans" w:hAnsi="Open Sans" w:cs="Open Sans"/>
          <w:b/>
          <w:bCs/>
          <w:sz w:val="20"/>
          <w:szCs w:val="20"/>
        </w:rPr>
      </w:pPr>
      <w:r w:rsidRPr="3884DFB6">
        <w:rPr>
          <w:rFonts w:ascii="Open Sans" w:hAnsi="Open Sans" w:cs="Open Sans"/>
          <w:b/>
          <w:bCs/>
          <w:sz w:val="20"/>
          <w:szCs w:val="20"/>
        </w:rPr>
        <w:t xml:space="preserve">Załącznik Nr </w:t>
      </w:r>
      <w:r w:rsidR="1C6414E4" w:rsidRPr="3884DFB6">
        <w:rPr>
          <w:rFonts w:ascii="Open Sans" w:hAnsi="Open Sans" w:cs="Open Sans"/>
          <w:b/>
          <w:bCs/>
          <w:sz w:val="20"/>
          <w:szCs w:val="20"/>
        </w:rPr>
        <w:t>1</w:t>
      </w:r>
      <w:r w:rsidRPr="3884DFB6">
        <w:rPr>
          <w:rFonts w:ascii="Open Sans" w:hAnsi="Open Sans" w:cs="Open Sans"/>
          <w:b/>
          <w:bCs/>
          <w:sz w:val="20"/>
          <w:szCs w:val="20"/>
        </w:rPr>
        <w:t xml:space="preserve"> do </w:t>
      </w:r>
      <w:r w:rsidR="0067013F" w:rsidRPr="3884DFB6">
        <w:rPr>
          <w:rFonts w:ascii="Open Sans" w:hAnsi="Open Sans" w:cs="Open Sans"/>
          <w:b/>
          <w:bCs/>
          <w:sz w:val="20"/>
          <w:szCs w:val="20"/>
        </w:rPr>
        <w:t>ZO/</w:t>
      </w:r>
      <w:r w:rsidRPr="3884DFB6">
        <w:rPr>
          <w:rFonts w:ascii="Open Sans" w:hAnsi="Open Sans" w:cs="Open Sans"/>
          <w:b/>
          <w:bCs/>
          <w:sz w:val="20"/>
          <w:szCs w:val="20"/>
        </w:rPr>
        <w:t>0</w:t>
      </w:r>
      <w:r w:rsidR="00525548">
        <w:rPr>
          <w:rFonts w:ascii="Open Sans" w:hAnsi="Open Sans" w:cs="Open Sans"/>
          <w:b/>
          <w:bCs/>
          <w:sz w:val="20"/>
          <w:szCs w:val="20"/>
        </w:rPr>
        <w:t>8</w:t>
      </w:r>
      <w:r w:rsidR="2BA83BF9" w:rsidRPr="3884DFB6">
        <w:rPr>
          <w:rFonts w:ascii="Open Sans" w:hAnsi="Open Sans" w:cs="Open Sans"/>
          <w:b/>
          <w:bCs/>
          <w:sz w:val="20"/>
          <w:szCs w:val="20"/>
        </w:rPr>
        <w:t>/</w:t>
      </w:r>
      <w:r w:rsidRPr="3884DFB6">
        <w:rPr>
          <w:rFonts w:ascii="Open Sans" w:hAnsi="Open Sans" w:cs="Open Sans"/>
          <w:b/>
          <w:bCs/>
          <w:sz w:val="20"/>
          <w:szCs w:val="20"/>
        </w:rPr>
        <w:t>GCUW/20</w:t>
      </w:r>
      <w:r w:rsidR="6C9D9446" w:rsidRPr="3884DFB6">
        <w:rPr>
          <w:rFonts w:ascii="Open Sans" w:hAnsi="Open Sans" w:cs="Open Sans"/>
          <w:b/>
          <w:bCs/>
          <w:sz w:val="20"/>
          <w:szCs w:val="20"/>
        </w:rPr>
        <w:t>2</w:t>
      </w:r>
      <w:r w:rsidR="52C4D598" w:rsidRPr="3884DFB6">
        <w:rPr>
          <w:rFonts w:ascii="Open Sans" w:hAnsi="Open Sans" w:cs="Open Sans"/>
          <w:b/>
          <w:bCs/>
          <w:sz w:val="20"/>
          <w:szCs w:val="20"/>
        </w:rPr>
        <w:t>1</w:t>
      </w:r>
    </w:p>
    <w:p w14:paraId="1D0811E3" w14:textId="77777777" w:rsidR="00586FA6" w:rsidRPr="00645F2D" w:rsidRDefault="00586FA6" w:rsidP="00586FA6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645F2D">
        <w:rPr>
          <w:rFonts w:ascii="Open Sans" w:hAnsi="Open Sans" w:cs="Open Sans"/>
          <w:sz w:val="20"/>
          <w:szCs w:val="20"/>
        </w:rPr>
        <w:t>miejscowość, data ……………………………….</w:t>
      </w:r>
    </w:p>
    <w:p w14:paraId="293D1F42" w14:textId="77777777" w:rsidR="00586FA6" w:rsidRPr="00645F2D" w:rsidRDefault="00586FA6" w:rsidP="00586FA6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645F2D">
        <w:rPr>
          <w:rFonts w:ascii="Open Sans" w:hAnsi="Open Sans" w:cs="Open Sans"/>
          <w:b/>
          <w:bCs/>
          <w:sz w:val="20"/>
          <w:szCs w:val="20"/>
        </w:rPr>
        <w:t>………………………………………………</w:t>
      </w:r>
    </w:p>
    <w:p w14:paraId="4C20974D" w14:textId="77777777" w:rsidR="00586FA6" w:rsidRPr="00645F2D" w:rsidRDefault="00586FA6" w:rsidP="00586FA6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645F2D">
        <w:rPr>
          <w:rFonts w:ascii="Open Sans" w:hAnsi="Open Sans" w:cs="Open Sans"/>
          <w:i/>
          <w:iCs/>
          <w:sz w:val="20"/>
          <w:szCs w:val="20"/>
        </w:rPr>
        <w:t>(pieczęć firmowa Wykonawcy)</w:t>
      </w:r>
    </w:p>
    <w:p w14:paraId="0A37501D" w14:textId="77777777" w:rsidR="00586FA6" w:rsidRPr="00645F2D" w:rsidRDefault="00586FA6" w:rsidP="00586FA6">
      <w:pPr>
        <w:spacing w:after="0" w:line="240" w:lineRule="auto"/>
        <w:contextualSpacing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3FF16962" w14:textId="77777777" w:rsidR="00586FA6" w:rsidRPr="00645F2D" w:rsidRDefault="00586FA6" w:rsidP="00BD01F1">
      <w:pPr>
        <w:shd w:val="clear" w:color="auto" w:fill="DBE5F1"/>
        <w:spacing w:after="0" w:line="240" w:lineRule="auto"/>
        <w:contextualSpacing/>
        <w:jc w:val="center"/>
        <w:rPr>
          <w:rFonts w:ascii="Open Sans" w:hAnsi="Open Sans" w:cs="Open Sans"/>
          <w:sz w:val="20"/>
          <w:szCs w:val="20"/>
        </w:rPr>
      </w:pPr>
      <w:r w:rsidRPr="00645F2D">
        <w:rPr>
          <w:rFonts w:ascii="Open Sans" w:hAnsi="Open Sans" w:cs="Open Sans"/>
          <w:b/>
          <w:bCs/>
          <w:sz w:val="20"/>
          <w:szCs w:val="20"/>
        </w:rPr>
        <w:t>FORMULARZ OFERTY</w:t>
      </w:r>
    </w:p>
    <w:p w14:paraId="489AD7D9" w14:textId="73B313BD" w:rsidR="00586FA6" w:rsidRPr="00645F2D" w:rsidRDefault="00586FA6" w:rsidP="00586FA6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3884DFB6">
        <w:rPr>
          <w:rFonts w:ascii="Open Sans" w:hAnsi="Open Sans" w:cs="Open Sans"/>
          <w:sz w:val="20"/>
          <w:szCs w:val="20"/>
        </w:rPr>
        <w:t xml:space="preserve">W nawiązaniu do </w:t>
      </w:r>
      <w:r w:rsidR="0067013F" w:rsidRPr="3884DFB6">
        <w:rPr>
          <w:rFonts w:ascii="Open Sans" w:hAnsi="Open Sans" w:cs="Open Sans"/>
          <w:sz w:val="20"/>
          <w:szCs w:val="20"/>
        </w:rPr>
        <w:t>zapytania ofertowego</w:t>
      </w:r>
      <w:r w:rsidRPr="3884DFB6">
        <w:rPr>
          <w:rFonts w:ascii="Open Sans" w:hAnsi="Open Sans" w:cs="Open Sans"/>
          <w:sz w:val="20"/>
          <w:szCs w:val="20"/>
        </w:rPr>
        <w:t xml:space="preserve"> na </w:t>
      </w:r>
      <w:r w:rsidR="00645F2D" w:rsidRPr="3884DFB6">
        <w:rPr>
          <w:rFonts w:ascii="Open Sans" w:hAnsi="Open Sans" w:cs="Open Sans"/>
          <w:sz w:val="20"/>
          <w:szCs w:val="20"/>
        </w:rPr>
        <w:t xml:space="preserve">dostawę </w:t>
      </w:r>
      <w:r w:rsidR="2BD3B237" w:rsidRPr="3884DFB6">
        <w:rPr>
          <w:rFonts w:ascii="Open Sans" w:hAnsi="Open Sans" w:cs="Open Sans"/>
          <w:sz w:val="20"/>
          <w:szCs w:val="20"/>
        </w:rPr>
        <w:t>tonerów dla</w:t>
      </w:r>
      <w:r w:rsidR="00645F2D" w:rsidRPr="3884DFB6">
        <w:rPr>
          <w:rFonts w:ascii="Open Sans" w:hAnsi="Open Sans" w:cs="Open Sans"/>
          <w:sz w:val="20"/>
          <w:szCs w:val="20"/>
        </w:rPr>
        <w:t xml:space="preserve"> Gdańskiego Centrum Usług Wspólnych</w:t>
      </w:r>
      <w:r w:rsidR="75FA7AEF" w:rsidRPr="3884DFB6">
        <w:rPr>
          <w:rFonts w:ascii="Open Sans" w:hAnsi="Open Sans" w:cs="Open Sans"/>
          <w:sz w:val="20"/>
          <w:szCs w:val="20"/>
        </w:rPr>
        <w:t>,</w:t>
      </w:r>
      <w:r w:rsidRPr="3884DFB6">
        <w:rPr>
          <w:rFonts w:ascii="Open Sans" w:hAnsi="Open Sans" w:cs="Open Sans"/>
          <w:sz w:val="20"/>
          <w:szCs w:val="20"/>
        </w:rPr>
        <w:t xml:space="preserve"> postępowanie nr </w:t>
      </w:r>
      <w:r w:rsidR="0067013F" w:rsidRPr="3884DFB6">
        <w:rPr>
          <w:rFonts w:ascii="Open Sans" w:hAnsi="Open Sans" w:cs="Open Sans"/>
          <w:sz w:val="20"/>
          <w:szCs w:val="20"/>
        </w:rPr>
        <w:t>ZO/</w:t>
      </w:r>
      <w:r w:rsidRPr="3884DFB6">
        <w:rPr>
          <w:rFonts w:ascii="Open Sans" w:hAnsi="Open Sans" w:cs="Open Sans"/>
          <w:sz w:val="20"/>
          <w:szCs w:val="20"/>
        </w:rPr>
        <w:t>0</w:t>
      </w:r>
      <w:r w:rsidR="00525548">
        <w:rPr>
          <w:rFonts w:ascii="Open Sans" w:hAnsi="Open Sans" w:cs="Open Sans"/>
          <w:sz w:val="20"/>
          <w:szCs w:val="20"/>
        </w:rPr>
        <w:t>8</w:t>
      </w:r>
      <w:r w:rsidRPr="3884DFB6">
        <w:rPr>
          <w:rFonts w:ascii="Open Sans" w:hAnsi="Open Sans" w:cs="Open Sans"/>
          <w:sz w:val="20"/>
          <w:szCs w:val="20"/>
        </w:rPr>
        <w:t>/GCUW/20</w:t>
      </w:r>
      <w:r w:rsidR="0206BDC4" w:rsidRPr="3884DFB6">
        <w:rPr>
          <w:rFonts w:ascii="Open Sans" w:hAnsi="Open Sans" w:cs="Open Sans"/>
          <w:sz w:val="20"/>
          <w:szCs w:val="20"/>
        </w:rPr>
        <w:t>2</w:t>
      </w:r>
      <w:r w:rsidR="74248D9A" w:rsidRPr="3884DFB6">
        <w:rPr>
          <w:rFonts w:ascii="Open Sans" w:hAnsi="Open Sans" w:cs="Open Sans"/>
          <w:sz w:val="20"/>
          <w:szCs w:val="20"/>
        </w:rPr>
        <w:t>1</w:t>
      </w:r>
      <w:r w:rsidR="00BD01F1" w:rsidRPr="3884DFB6">
        <w:rPr>
          <w:rFonts w:ascii="Open Sans" w:hAnsi="Open Sans" w:cs="Open Sans"/>
          <w:sz w:val="20"/>
          <w:szCs w:val="20"/>
        </w:rPr>
        <w:t>,</w:t>
      </w:r>
      <w:r w:rsidRPr="3884DFB6">
        <w:rPr>
          <w:rFonts w:ascii="Open Sans" w:hAnsi="Open Sans" w:cs="Open Sans"/>
          <w:sz w:val="20"/>
          <w:szCs w:val="20"/>
        </w:rPr>
        <w:t xml:space="preserve"> a także po zapoznaniu się z</w:t>
      </w:r>
      <w:r w:rsidR="0067013F" w:rsidRPr="3884DFB6">
        <w:rPr>
          <w:rFonts w:ascii="Open Sans" w:hAnsi="Open Sans" w:cs="Open Sans"/>
          <w:sz w:val="20"/>
          <w:szCs w:val="20"/>
        </w:rPr>
        <w:t xml:space="preserve"> </w:t>
      </w:r>
      <w:r w:rsidRPr="3884DFB6">
        <w:rPr>
          <w:rFonts w:ascii="Open Sans" w:hAnsi="Open Sans" w:cs="Open Sans"/>
          <w:sz w:val="20"/>
          <w:szCs w:val="20"/>
        </w:rPr>
        <w:t>innymi dokumentami dotyczącymi wykonania w/w zamówienia</w:t>
      </w:r>
      <w:r w:rsidR="0067013F" w:rsidRPr="3884DFB6">
        <w:rPr>
          <w:rFonts w:ascii="Open Sans" w:hAnsi="Open Sans" w:cs="Open Sans"/>
          <w:sz w:val="20"/>
          <w:szCs w:val="20"/>
        </w:rPr>
        <w:t xml:space="preserve"> </w:t>
      </w:r>
      <w:r w:rsidRPr="3884DFB6">
        <w:rPr>
          <w:rFonts w:ascii="Open Sans" w:hAnsi="Open Sans" w:cs="Open Sans"/>
          <w:sz w:val="20"/>
          <w:szCs w:val="20"/>
        </w:rPr>
        <w:t>niżej podpisani, reprezentujący:</w:t>
      </w:r>
    </w:p>
    <w:p w14:paraId="5DAB6C7B" w14:textId="77777777" w:rsidR="00586FA6" w:rsidRPr="00645F2D" w:rsidRDefault="00586FA6" w:rsidP="00586FA6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</w:p>
    <w:tbl>
      <w:tblPr>
        <w:tblW w:w="9571" w:type="dxa"/>
        <w:tblInd w:w="-55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3733"/>
        <w:gridCol w:w="4879"/>
      </w:tblGrid>
      <w:tr w:rsidR="00586FA6" w:rsidRPr="00645F2D" w14:paraId="5CC2E409" w14:textId="77777777" w:rsidTr="00AD4095">
        <w:trPr>
          <w:trHeight w:val="30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bottom"/>
          </w:tcPr>
          <w:p w14:paraId="4840D583" w14:textId="77777777" w:rsidR="00586FA6" w:rsidRPr="00645F2D" w:rsidRDefault="00586FA6" w:rsidP="00BD01F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bottom"/>
          </w:tcPr>
          <w:p w14:paraId="34E4144F" w14:textId="77777777" w:rsidR="00586FA6" w:rsidRPr="00645F2D" w:rsidRDefault="00586FA6" w:rsidP="00BD01F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4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bottom"/>
          </w:tcPr>
          <w:p w14:paraId="53818930" w14:textId="77777777" w:rsidR="00586FA6" w:rsidRPr="00645F2D" w:rsidRDefault="00586FA6" w:rsidP="00BD01F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Adres Wykonawcy</w:t>
            </w:r>
          </w:p>
        </w:tc>
      </w:tr>
      <w:tr w:rsidR="00586FA6" w:rsidRPr="00645F2D" w14:paraId="33D48E78" w14:textId="77777777" w:rsidTr="00AD4095">
        <w:trPr>
          <w:trHeight w:val="65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bottom"/>
          </w:tcPr>
          <w:p w14:paraId="6E7BEAA2" w14:textId="77777777" w:rsidR="00586FA6" w:rsidRPr="00645F2D" w:rsidRDefault="00586FA6" w:rsidP="00586FA6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bottom"/>
          </w:tcPr>
          <w:p w14:paraId="63E4A9CD" w14:textId="77777777" w:rsidR="00586FA6" w:rsidRPr="00645F2D" w:rsidRDefault="00586FA6" w:rsidP="00586FA6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F6584BE" w14:textId="77777777" w:rsidR="00586FA6" w:rsidRPr="00645F2D" w:rsidRDefault="00586FA6" w:rsidP="00586FA6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75EE8DF0" w14:textId="77777777" w:rsidR="00AD4095" w:rsidRDefault="00AD4095" w:rsidP="00586FA6">
      <w:pPr>
        <w:spacing w:after="0" w:line="240" w:lineRule="auto"/>
        <w:contextualSpacing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41DD3F2C" w14:textId="7EC56632" w:rsidR="00586FA6" w:rsidRPr="00645F2D" w:rsidRDefault="00586FA6" w:rsidP="00586FA6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645F2D">
        <w:rPr>
          <w:rFonts w:ascii="Open Sans" w:hAnsi="Open Sans" w:cs="Open Sans"/>
          <w:b/>
          <w:bCs/>
          <w:sz w:val="20"/>
          <w:szCs w:val="20"/>
        </w:rPr>
        <w:t>OSOBA UPRAWNIONA DO KONTAKTÓW:</w:t>
      </w:r>
    </w:p>
    <w:tbl>
      <w:tblPr>
        <w:tblW w:w="0" w:type="auto"/>
        <w:tblInd w:w="-55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3099"/>
      </w:tblGrid>
      <w:tr w:rsidR="00586FA6" w:rsidRPr="00645F2D" w14:paraId="3B718BD4" w14:textId="77777777" w:rsidTr="00586FA6">
        <w:trPr>
          <w:trHeight w:val="300"/>
        </w:trPr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5AA941F" w14:textId="77777777" w:rsidR="00586FA6" w:rsidRPr="00645F2D" w:rsidRDefault="00586FA6" w:rsidP="006979CC">
            <w:pPr>
              <w:spacing w:after="0"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  <w:r w:rsidR="006979CC" w:rsidRPr="00645F2D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6A05A809" w14:textId="77777777" w:rsidR="00586FA6" w:rsidRPr="00645F2D" w:rsidRDefault="00586FA6" w:rsidP="006979CC">
            <w:pPr>
              <w:snapToGrid w:val="0"/>
              <w:spacing w:after="0" w:line="240" w:lineRule="auto"/>
              <w:contextualSpacing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</w:tr>
      <w:tr w:rsidR="00586FA6" w:rsidRPr="00645F2D" w14:paraId="61FEAB2B" w14:textId="77777777" w:rsidTr="00586FA6">
        <w:trPr>
          <w:trHeight w:val="300"/>
        </w:trPr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F296C29" w14:textId="77777777" w:rsidR="00586FA6" w:rsidRPr="00645F2D" w:rsidRDefault="00586FA6" w:rsidP="006979CC">
            <w:pPr>
              <w:spacing w:after="0"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5A39BBE3" w14:textId="77777777" w:rsidR="00586FA6" w:rsidRPr="00645F2D" w:rsidRDefault="00586FA6" w:rsidP="006979CC">
            <w:pPr>
              <w:snapToGrid w:val="0"/>
              <w:spacing w:after="0" w:line="240" w:lineRule="auto"/>
              <w:contextualSpacing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</w:tr>
      <w:tr w:rsidR="00586FA6" w:rsidRPr="00645F2D" w14:paraId="2222AEF3" w14:textId="77777777" w:rsidTr="00586FA6">
        <w:trPr>
          <w:trHeight w:val="360"/>
        </w:trPr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E9794EE" w14:textId="77777777" w:rsidR="00586FA6" w:rsidRPr="00645F2D" w:rsidRDefault="00586FA6" w:rsidP="006979CC">
            <w:pPr>
              <w:spacing w:after="0"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41C8F396" w14:textId="77777777" w:rsidR="00586FA6" w:rsidRPr="00645F2D" w:rsidRDefault="00586FA6" w:rsidP="006979CC">
            <w:pPr>
              <w:snapToGrid w:val="0"/>
              <w:spacing w:after="0" w:line="240" w:lineRule="auto"/>
              <w:contextualSpacing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</w:tr>
      <w:tr w:rsidR="00586FA6" w:rsidRPr="00645F2D" w14:paraId="2084EF07" w14:textId="77777777" w:rsidTr="00586FA6">
        <w:trPr>
          <w:trHeight w:val="300"/>
        </w:trPr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2FB8A4E" w14:textId="77777777" w:rsidR="00586FA6" w:rsidRPr="00645F2D" w:rsidRDefault="00586FA6" w:rsidP="006979CC">
            <w:pPr>
              <w:spacing w:after="0"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Nr faksu: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72A3D3EC" w14:textId="77777777" w:rsidR="00586FA6" w:rsidRPr="00645F2D" w:rsidRDefault="00586FA6" w:rsidP="006979CC">
            <w:pPr>
              <w:snapToGrid w:val="0"/>
              <w:spacing w:after="0" w:line="240" w:lineRule="auto"/>
              <w:contextualSpacing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</w:tr>
      <w:tr w:rsidR="00586FA6" w:rsidRPr="00645F2D" w14:paraId="58C095C3" w14:textId="77777777" w:rsidTr="00586FA6">
        <w:trPr>
          <w:trHeight w:val="315"/>
        </w:trPr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15BF652" w14:textId="77777777" w:rsidR="00586FA6" w:rsidRPr="00645F2D" w:rsidRDefault="00586FA6" w:rsidP="006979CC">
            <w:pPr>
              <w:spacing w:after="0"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0D0B940D" w14:textId="77777777" w:rsidR="00586FA6" w:rsidRPr="00645F2D" w:rsidRDefault="00586FA6" w:rsidP="006979CC">
            <w:pPr>
              <w:snapToGrid w:val="0"/>
              <w:spacing w:after="0" w:line="240" w:lineRule="auto"/>
              <w:contextualSpacing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E27B00A" w14:textId="77777777" w:rsidR="00586FA6" w:rsidRPr="00645F2D" w:rsidRDefault="00586FA6" w:rsidP="006979CC">
      <w:pPr>
        <w:spacing w:after="0" w:line="240" w:lineRule="auto"/>
        <w:contextualSpacing/>
        <w:rPr>
          <w:rFonts w:ascii="Open Sans" w:hAnsi="Open Sans" w:cs="Open Sans"/>
          <w:b/>
          <w:bCs/>
          <w:sz w:val="20"/>
          <w:szCs w:val="20"/>
        </w:rPr>
      </w:pPr>
    </w:p>
    <w:p w14:paraId="2FAFCDD4" w14:textId="716B3E48" w:rsidR="00586FA6" w:rsidRPr="00645F2D" w:rsidRDefault="00586FA6" w:rsidP="6B3E8D4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Open Sans" w:eastAsia="Arial Narrow" w:hAnsi="Open Sans" w:cs="Open Sans"/>
          <w:sz w:val="20"/>
          <w:szCs w:val="20"/>
        </w:rPr>
      </w:pPr>
      <w:r w:rsidRPr="00645F2D">
        <w:rPr>
          <w:rFonts w:ascii="Open Sans" w:hAnsi="Open Sans" w:cs="Open Sans"/>
          <w:b/>
          <w:bCs/>
          <w:sz w:val="20"/>
          <w:szCs w:val="20"/>
        </w:rPr>
        <w:t>Składamy ofertę w postępowaniu na</w:t>
      </w:r>
      <w:r w:rsidRPr="00645F2D">
        <w:rPr>
          <w:rFonts w:ascii="Open Sans" w:hAnsi="Open Sans" w:cs="Open Sans"/>
          <w:sz w:val="20"/>
          <w:szCs w:val="20"/>
        </w:rPr>
        <w:t>:</w:t>
      </w:r>
    </w:p>
    <w:p w14:paraId="654D1275" w14:textId="4AB713DB" w:rsidR="00A92A20" w:rsidRDefault="00A92A20" w:rsidP="6B3E8D4D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980"/>
        <w:gridCol w:w="1134"/>
        <w:gridCol w:w="1276"/>
        <w:gridCol w:w="850"/>
        <w:gridCol w:w="1843"/>
        <w:gridCol w:w="1985"/>
      </w:tblGrid>
      <w:tr w:rsidR="001F58C7" w:rsidRPr="00C37F69" w14:paraId="3C0DD352" w14:textId="4B06C007" w:rsidTr="001F58C7">
        <w:trPr>
          <w:trHeight w:val="61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3303" w14:textId="77777777" w:rsidR="001F58C7" w:rsidRPr="00C37F69" w:rsidRDefault="001F58C7" w:rsidP="001F58C7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kern w:val="0"/>
                <w:lang w:eastAsia="pl-PL"/>
              </w:rPr>
            </w:pPr>
            <w:r w:rsidRPr="00C37F69">
              <w:rPr>
                <w:rFonts w:cs="Calibri"/>
                <w:b/>
                <w:bCs/>
                <w:color w:val="000000"/>
                <w:kern w:val="0"/>
                <w:lang w:eastAsia="pl-PL"/>
              </w:rPr>
              <w:t>Lp</w:t>
            </w:r>
            <w:r>
              <w:rPr>
                <w:rFonts w:cs="Calibri"/>
                <w:b/>
                <w:bCs/>
                <w:color w:val="000000"/>
                <w:kern w:val="0"/>
                <w:lang w:eastAsia="pl-PL"/>
              </w:rPr>
              <w:t>.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DCD9" w14:textId="77777777" w:rsidR="001F58C7" w:rsidRPr="00C37F69" w:rsidRDefault="001F58C7" w:rsidP="001F58C7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kern w:val="0"/>
                <w:lang w:eastAsia="pl-PL"/>
              </w:rPr>
            </w:pPr>
            <w:r w:rsidRPr="00C37F69">
              <w:rPr>
                <w:rFonts w:cs="Calibri"/>
                <w:b/>
                <w:bCs/>
                <w:color w:val="000000"/>
                <w:kern w:val="0"/>
                <w:lang w:eastAsia="pl-PL"/>
              </w:rPr>
              <w:t xml:space="preserve">Urządzenie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33E5" w14:textId="77777777" w:rsidR="001F58C7" w:rsidRPr="00C37F69" w:rsidRDefault="001F58C7" w:rsidP="001F58C7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kern w:val="0"/>
                <w:lang w:eastAsia="pl-PL"/>
              </w:rPr>
            </w:pPr>
            <w:r w:rsidRPr="00C37F69">
              <w:rPr>
                <w:rFonts w:cs="Calibri"/>
                <w:b/>
                <w:bCs/>
                <w:color w:val="000000"/>
                <w:kern w:val="0"/>
                <w:lang w:eastAsia="pl-PL"/>
              </w:rPr>
              <w:t>Toner (kolor)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A179" w14:textId="77777777" w:rsidR="001F58C7" w:rsidRPr="00C37F69" w:rsidRDefault="001F58C7" w:rsidP="001F58C7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kern w:val="0"/>
                <w:lang w:eastAsia="pl-PL"/>
              </w:rPr>
            </w:pPr>
            <w:r w:rsidRPr="00C37F69">
              <w:rPr>
                <w:rFonts w:cs="Calibri"/>
                <w:b/>
                <w:bCs/>
                <w:color w:val="000000"/>
                <w:kern w:val="0"/>
                <w:lang w:eastAsia="pl-PL"/>
              </w:rPr>
              <w:t>Wydajność stron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6B29" w14:textId="77777777" w:rsidR="001F58C7" w:rsidRPr="00C37F69" w:rsidRDefault="001F58C7" w:rsidP="001F58C7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kern w:val="0"/>
                <w:lang w:eastAsia="pl-PL"/>
              </w:rPr>
            </w:pPr>
            <w:r w:rsidRPr="00C37F69">
              <w:rPr>
                <w:rFonts w:cs="Calibri"/>
                <w:b/>
                <w:bCs/>
                <w:color w:val="000000"/>
                <w:kern w:val="0"/>
                <w:lang w:eastAsia="pl-PL"/>
              </w:rPr>
              <w:t>Ilość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E67D28F" w14:textId="7AE42715" w:rsidR="001F58C7" w:rsidRPr="00C37F69" w:rsidRDefault="001F58C7" w:rsidP="001F58C7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kern w:val="0"/>
                <w:lang w:eastAsia="pl-PL"/>
              </w:rPr>
            </w:pPr>
            <w:r w:rsidRPr="00817F68">
              <w:rPr>
                <w:rFonts w:cs="Calibri"/>
                <w:b/>
                <w:bCs/>
                <w:color w:val="000000"/>
                <w:kern w:val="0"/>
                <w:lang w:eastAsia="pl-PL"/>
              </w:rPr>
              <w:t>Koszt za 1 sztukę brutto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D01A7CE" w14:textId="35F11476" w:rsidR="001F58C7" w:rsidRPr="00C37F69" w:rsidRDefault="001F58C7" w:rsidP="001F58C7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kern w:val="0"/>
                <w:lang w:eastAsia="pl-PL"/>
              </w:rPr>
            </w:pPr>
            <w:r w:rsidRPr="00817F68">
              <w:rPr>
                <w:rFonts w:cs="Calibri"/>
                <w:b/>
                <w:bCs/>
                <w:color w:val="000000"/>
                <w:kern w:val="0"/>
                <w:lang w:eastAsia="pl-PL"/>
              </w:rPr>
              <w:t>Koszt za wskazaną liczbę sztuk (kolumna E</w:t>
            </w:r>
            <w:r w:rsidR="00AD4095">
              <w:rPr>
                <w:rFonts w:cs="Calibri"/>
                <w:b/>
                <w:bCs/>
                <w:color w:val="000000"/>
                <w:kern w:val="0"/>
                <w:lang w:eastAsia="pl-PL"/>
              </w:rPr>
              <w:t xml:space="preserve"> x kolumna F</w:t>
            </w:r>
            <w:r w:rsidRPr="00817F68">
              <w:rPr>
                <w:rFonts w:cs="Calibri"/>
                <w:b/>
                <w:bCs/>
                <w:color w:val="000000"/>
                <w:kern w:val="0"/>
                <w:lang w:eastAsia="pl-PL"/>
              </w:rPr>
              <w:t>)</w:t>
            </w:r>
          </w:p>
        </w:tc>
      </w:tr>
      <w:tr w:rsidR="001F58C7" w:rsidRPr="00C37F69" w14:paraId="709D246E" w14:textId="6AA1FF5D" w:rsidTr="001F58C7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970B8F1" w14:textId="77777777" w:rsidR="001F58C7" w:rsidRPr="00C37F69" w:rsidRDefault="001F58C7" w:rsidP="001F58C7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lang w:eastAsia="pl-PL"/>
              </w:rPr>
            </w:pPr>
            <w:r w:rsidRPr="00C37F69">
              <w:rPr>
                <w:rFonts w:cs="Calibr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473F2AE" w14:textId="77777777" w:rsidR="001F58C7" w:rsidRPr="00C37F69" w:rsidRDefault="001F58C7" w:rsidP="001F58C7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lang w:eastAsia="pl-PL"/>
              </w:rPr>
            </w:pPr>
            <w:r w:rsidRPr="00C37F69">
              <w:rPr>
                <w:rFonts w:cs="Calibri"/>
                <w:color w:val="000000"/>
                <w:kern w:val="0"/>
                <w:lang w:eastAsia="pl-PL"/>
              </w:rPr>
              <w:t>OKI MC 342w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1E43D" w14:textId="77777777" w:rsidR="001F58C7" w:rsidRPr="00C37F69" w:rsidRDefault="001F58C7" w:rsidP="001F58C7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lang w:eastAsia="pl-PL"/>
              </w:rPr>
            </w:pPr>
            <w:proofErr w:type="spellStart"/>
            <w:r w:rsidRPr="00C37F69">
              <w:rPr>
                <w:rFonts w:cs="Calibri"/>
                <w:color w:val="000000"/>
                <w:kern w:val="0"/>
                <w:lang w:eastAsia="pl-PL"/>
              </w:rPr>
              <w:t>black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DC8B5" w14:textId="77777777" w:rsidR="001F58C7" w:rsidRPr="00C37F69" w:rsidRDefault="001F58C7" w:rsidP="001F58C7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lang w:eastAsia="pl-PL"/>
              </w:rPr>
            </w:pPr>
            <w:r w:rsidRPr="00C37F69">
              <w:rPr>
                <w:rFonts w:cs="Calibri"/>
                <w:color w:val="000000"/>
                <w:kern w:val="0"/>
                <w:lang w:eastAsia="pl-PL"/>
              </w:rPr>
              <w:t>2200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9ABB6" w14:textId="77777777" w:rsidR="001F58C7" w:rsidRPr="00C37F69" w:rsidRDefault="001F58C7" w:rsidP="001F58C7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  <w:kern w:val="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7628F" w14:textId="77777777" w:rsidR="001F58C7" w:rsidRDefault="001F58C7" w:rsidP="001F58C7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E8EB7" w14:textId="77777777" w:rsidR="001F58C7" w:rsidRDefault="001F58C7" w:rsidP="001F58C7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lang w:eastAsia="pl-PL"/>
              </w:rPr>
            </w:pPr>
          </w:p>
        </w:tc>
      </w:tr>
      <w:tr w:rsidR="001F58C7" w:rsidRPr="00C37F69" w14:paraId="2CEC877F" w14:textId="7294E6FB" w:rsidTr="001F58C7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B7C75" w14:textId="77777777" w:rsidR="001F58C7" w:rsidRPr="00C37F69" w:rsidRDefault="001F58C7" w:rsidP="001F58C7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26EF2" w14:textId="77777777" w:rsidR="001F58C7" w:rsidRPr="00C37F69" w:rsidRDefault="001F58C7" w:rsidP="001F58C7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lang w:eastAsia="pl-PL"/>
              </w:rPr>
            </w:pPr>
            <w:r>
              <w:t xml:space="preserve">Kyocera </w:t>
            </w:r>
            <w:proofErr w:type="spellStart"/>
            <w:r>
              <w:t>EcoSys</w:t>
            </w:r>
            <w:proofErr w:type="spellEnd"/>
            <w:r>
              <w:t xml:space="preserve"> M4125idn (model </w:t>
            </w:r>
            <w:proofErr w:type="spellStart"/>
            <w:r>
              <w:t>toneru</w:t>
            </w:r>
            <w:proofErr w:type="spellEnd"/>
            <w:r>
              <w:t xml:space="preserve"> TK-6115)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6F69B" w14:textId="77777777" w:rsidR="001F58C7" w:rsidRPr="00C37F69" w:rsidRDefault="001F58C7" w:rsidP="001F58C7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lang w:eastAsia="pl-PL"/>
              </w:rPr>
            </w:pPr>
            <w:proofErr w:type="spellStart"/>
            <w:r w:rsidRPr="00C37F69">
              <w:rPr>
                <w:rFonts w:cs="Calibri"/>
                <w:color w:val="000000"/>
                <w:kern w:val="0"/>
                <w:lang w:eastAsia="pl-PL"/>
              </w:rPr>
              <w:t>black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F7717" w14:textId="77777777" w:rsidR="001F58C7" w:rsidRPr="00C37F69" w:rsidRDefault="001F58C7" w:rsidP="001F58C7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lang w:eastAsia="pl-PL"/>
              </w:rPr>
            </w:pPr>
            <w:r w:rsidRPr="00C37F69">
              <w:rPr>
                <w:rFonts w:cs="Calibri"/>
                <w:color w:val="000000"/>
                <w:kern w:val="0"/>
                <w:lang w:eastAsia="pl-PL"/>
              </w:rPr>
              <w:t>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8A4F0" w14:textId="77777777" w:rsidR="001F58C7" w:rsidRPr="00C37F69" w:rsidRDefault="001F58C7" w:rsidP="001F58C7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  <w:kern w:val="0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53EFA" w14:textId="77777777" w:rsidR="001F58C7" w:rsidRDefault="001F58C7" w:rsidP="001F58C7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E2637" w14:textId="77777777" w:rsidR="001F58C7" w:rsidRDefault="001F58C7" w:rsidP="001F58C7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lang w:eastAsia="pl-PL"/>
              </w:rPr>
            </w:pPr>
          </w:p>
        </w:tc>
      </w:tr>
    </w:tbl>
    <w:p w14:paraId="637805D2" w14:textId="722CD4AD" w:rsidR="00586FA6" w:rsidRPr="0067013F" w:rsidRDefault="00586FA6" w:rsidP="6B3E8D4D">
      <w:pPr>
        <w:spacing w:after="0" w:line="240" w:lineRule="auto"/>
        <w:contextualSpacing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3CE7DAF2" w14:textId="43C34F49" w:rsidR="0067013F" w:rsidRPr="0067013F" w:rsidRDefault="0067013F" w:rsidP="6B3E8D4D">
      <w:pPr>
        <w:spacing w:after="0" w:line="240" w:lineRule="auto"/>
        <w:contextualSpacing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3884DFB6">
        <w:rPr>
          <w:rFonts w:ascii="Open Sans" w:hAnsi="Open Sans" w:cs="Open Sans"/>
          <w:b/>
          <w:bCs/>
          <w:color w:val="000000" w:themeColor="text1"/>
          <w:sz w:val="20"/>
          <w:szCs w:val="20"/>
          <w:highlight w:val="yellow"/>
        </w:rPr>
        <w:t xml:space="preserve">Jednocześnie oświadczamy, że zrealizujemy dostawę wyżej wymienionego sprzętu </w:t>
      </w:r>
      <w:r>
        <w:br/>
      </w:r>
      <w:r w:rsidRPr="3884DFB6">
        <w:rPr>
          <w:rFonts w:ascii="Open Sans" w:hAnsi="Open Sans" w:cs="Open Sans"/>
          <w:b/>
          <w:bCs/>
          <w:color w:val="000000" w:themeColor="text1"/>
          <w:sz w:val="20"/>
          <w:szCs w:val="20"/>
          <w:highlight w:val="yellow"/>
        </w:rPr>
        <w:t xml:space="preserve">w terminie </w:t>
      </w:r>
      <w:r w:rsidR="00525548">
        <w:rPr>
          <w:rFonts w:ascii="Open Sans" w:hAnsi="Open Sans" w:cs="Open Sans"/>
          <w:b/>
          <w:bCs/>
          <w:color w:val="000000" w:themeColor="text1"/>
          <w:sz w:val="20"/>
          <w:szCs w:val="20"/>
          <w:highlight w:val="yellow"/>
        </w:rPr>
        <w:t xml:space="preserve">7 </w:t>
      </w:r>
      <w:r w:rsidRPr="3884DFB6">
        <w:rPr>
          <w:rFonts w:ascii="Open Sans" w:hAnsi="Open Sans" w:cs="Open Sans"/>
          <w:b/>
          <w:bCs/>
          <w:color w:val="000000" w:themeColor="text1"/>
          <w:sz w:val="20"/>
          <w:szCs w:val="20"/>
          <w:highlight w:val="yellow"/>
        </w:rPr>
        <w:t xml:space="preserve">dni </w:t>
      </w:r>
      <w:r w:rsidR="00525548">
        <w:rPr>
          <w:rFonts w:ascii="Open Sans" w:hAnsi="Open Sans" w:cs="Open Sans"/>
          <w:b/>
          <w:bCs/>
          <w:color w:val="000000" w:themeColor="text1"/>
          <w:sz w:val="20"/>
          <w:szCs w:val="20"/>
          <w:highlight w:val="yellow"/>
        </w:rPr>
        <w:t xml:space="preserve">kalendarzowych </w:t>
      </w:r>
      <w:r w:rsidRPr="3884DFB6">
        <w:rPr>
          <w:rFonts w:ascii="Open Sans" w:hAnsi="Open Sans" w:cs="Open Sans"/>
          <w:b/>
          <w:bCs/>
          <w:color w:val="000000" w:themeColor="text1"/>
          <w:sz w:val="20"/>
          <w:szCs w:val="20"/>
          <w:highlight w:val="yellow"/>
        </w:rPr>
        <w:t>od daty podpisania umowy.</w:t>
      </w:r>
    </w:p>
    <w:p w14:paraId="4C6B087E" w14:textId="77777777" w:rsidR="0067013F" w:rsidRPr="00645F2D" w:rsidRDefault="0067013F" w:rsidP="6B3E8D4D">
      <w:pPr>
        <w:spacing w:after="0" w:line="240" w:lineRule="auto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FB0445F" w14:textId="23B143CF" w:rsidR="00586FA6" w:rsidRPr="00645F2D" w:rsidRDefault="00586FA6" w:rsidP="6B3E8D4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Open Sans" w:eastAsia="Arial Narrow" w:hAnsi="Open Sans" w:cs="Open Sans"/>
          <w:b/>
          <w:bCs/>
          <w:sz w:val="20"/>
          <w:szCs w:val="20"/>
        </w:rPr>
      </w:pPr>
      <w:r w:rsidRPr="00645F2D">
        <w:rPr>
          <w:rFonts w:ascii="Open Sans" w:hAnsi="Open Sans" w:cs="Open Sans"/>
          <w:b/>
          <w:bCs/>
          <w:sz w:val="20"/>
          <w:szCs w:val="20"/>
        </w:rPr>
        <w:t>O</w:t>
      </w:r>
      <w:r w:rsidR="016FFF2B" w:rsidRPr="00645F2D">
        <w:rPr>
          <w:rFonts w:ascii="Open Sans" w:hAnsi="Open Sans" w:cs="Open Sans"/>
          <w:b/>
          <w:bCs/>
          <w:sz w:val="20"/>
          <w:szCs w:val="20"/>
        </w:rPr>
        <w:t>świadczamy, że</w:t>
      </w:r>
      <w:r w:rsidRPr="00645F2D">
        <w:rPr>
          <w:rFonts w:ascii="Open Sans" w:hAnsi="Open Sans" w:cs="Open Sans"/>
          <w:b/>
          <w:bCs/>
          <w:sz w:val="20"/>
          <w:szCs w:val="20"/>
        </w:rPr>
        <w:t>:</w:t>
      </w:r>
    </w:p>
    <w:p w14:paraId="10874A29" w14:textId="0F2487BD" w:rsidR="00586FA6" w:rsidRPr="00645F2D" w:rsidRDefault="00586FA6" w:rsidP="00586FA6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3884DFB6">
        <w:rPr>
          <w:rFonts w:ascii="Open Sans" w:hAnsi="Open Sans" w:cs="Open Sans"/>
          <w:sz w:val="20"/>
          <w:szCs w:val="20"/>
        </w:rPr>
        <w:t xml:space="preserve">Stosownie do treści ustawy z dnia </w:t>
      </w:r>
      <w:r w:rsidR="1B4B63EA" w:rsidRPr="3884DFB6">
        <w:rPr>
          <w:rFonts w:ascii="Open Sans" w:hAnsi="Open Sans" w:cs="Open Sans"/>
          <w:sz w:val="20"/>
          <w:szCs w:val="20"/>
        </w:rPr>
        <w:t>11 września</w:t>
      </w:r>
      <w:r w:rsidRPr="3884DFB6">
        <w:rPr>
          <w:rFonts w:ascii="Open Sans" w:hAnsi="Open Sans" w:cs="Open Sans"/>
          <w:sz w:val="20"/>
          <w:szCs w:val="20"/>
        </w:rPr>
        <w:t xml:space="preserve"> 20</w:t>
      </w:r>
      <w:r w:rsidR="3396173B" w:rsidRPr="3884DFB6">
        <w:rPr>
          <w:rFonts w:ascii="Open Sans" w:hAnsi="Open Sans" w:cs="Open Sans"/>
          <w:sz w:val="20"/>
          <w:szCs w:val="20"/>
        </w:rPr>
        <w:t>19</w:t>
      </w:r>
      <w:r w:rsidRPr="3884DFB6">
        <w:rPr>
          <w:rFonts w:ascii="Open Sans" w:hAnsi="Open Sans" w:cs="Open Sans"/>
          <w:sz w:val="20"/>
          <w:szCs w:val="20"/>
        </w:rPr>
        <w:t xml:space="preserve"> r. Prawo zamówień publicznych (tj. Dz. U. z 20</w:t>
      </w:r>
      <w:r w:rsidR="00525548">
        <w:rPr>
          <w:rFonts w:ascii="Open Sans" w:hAnsi="Open Sans" w:cs="Open Sans"/>
          <w:sz w:val="20"/>
          <w:szCs w:val="20"/>
        </w:rPr>
        <w:t>21</w:t>
      </w:r>
      <w:r w:rsidRPr="3884DFB6">
        <w:rPr>
          <w:rFonts w:ascii="Open Sans" w:hAnsi="Open Sans" w:cs="Open Sans"/>
          <w:sz w:val="20"/>
          <w:szCs w:val="20"/>
        </w:rPr>
        <w:t xml:space="preserve"> r. poz. </w:t>
      </w:r>
      <w:r w:rsidR="00525548">
        <w:rPr>
          <w:rFonts w:ascii="Open Sans" w:hAnsi="Open Sans" w:cs="Open Sans"/>
          <w:sz w:val="20"/>
          <w:szCs w:val="20"/>
        </w:rPr>
        <w:t>1129</w:t>
      </w:r>
      <w:r w:rsidR="00BA69E1" w:rsidRPr="3884DFB6">
        <w:rPr>
          <w:rFonts w:ascii="Open Sans" w:hAnsi="Open Sans" w:cs="Open Sans"/>
          <w:sz w:val="20"/>
          <w:szCs w:val="20"/>
        </w:rPr>
        <w:t xml:space="preserve"> z późn. zm.</w:t>
      </w:r>
      <w:r w:rsidRPr="3884DFB6">
        <w:rPr>
          <w:rFonts w:ascii="Open Sans" w:hAnsi="Open Sans" w:cs="Open Sans"/>
          <w:sz w:val="20"/>
          <w:szCs w:val="20"/>
        </w:rPr>
        <w:t>) zapoznałem/liśmy/ się z warun</w:t>
      </w:r>
      <w:r w:rsidR="1BBA2C94" w:rsidRPr="3884DFB6">
        <w:rPr>
          <w:rFonts w:ascii="Open Sans" w:hAnsi="Open Sans" w:cs="Open Sans"/>
          <w:sz w:val="20"/>
          <w:szCs w:val="20"/>
        </w:rPr>
        <w:t>kami</w:t>
      </w:r>
      <w:r w:rsidRPr="3884DFB6">
        <w:rPr>
          <w:rFonts w:ascii="Open Sans" w:hAnsi="Open Sans" w:cs="Open Sans"/>
          <w:sz w:val="20"/>
          <w:szCs w:val="20"/>
        </w:rPr>
        <w:t xml:space="preserve"> zamówienia, wyjaśnie</w:t>
      </w:r>
      <w:r w:rsidR="4DA74E75" w:rsidRPr="3884DFB6">
        <w:rPr>
          <w:rFonts w:ascii="Open Sans" w:hAnsi="Open Sans" w:cs="Open Sans"/>
          <w:sz w:val="20"/>
          <w:szCs w:val="20"/>
        </w:rPr>
        <w:t xml:space="preserve">niami </w:t>
      </w:r>
      <w:r w:rsidRPr="3884DFB6">
        <w:rPr>
          <w:rFonts w:ascii="Open Sans" w:hAnsi="Open Sans" w:cs="Open Sans"/>
          <w:sz w:val="20"/>
          <w:szCs w:val="20"/>
        </w:rPr>
        <w:t xml:space="preserve">do </w:t>
      </w:r>
      <w:r w:rsidR="0067013F" w:rsidRPr="3884DFB6">
        <w:rPr>
          <w:rFonts w:ascii="Open Sans" w:hAnsi="Open Sans" w:cs="Open Sans"/>
          <w:sz w:val="20"/>
          <w:szCs w:val="20"/>
        </w:rPr>
        <w:t>zapytania ofertowego</w:t>
      </w:r>
      <w:r w:rsidRPr="3884DFB6">
        <w:rPr>
          <w:rFonts w:ascii="Open Sans" w:hAnsi="Open Sans" w:cs="Open Sans"/>
          <w:sz w:val="20"/>
          <w:szCs w:val="20"/>
        </w:rPr>
        <w:t xml:space="preserve"> oraz je</w:t>
      </w:r>
      <w:r w:rsidR="0067013F" w:rsidRPr="3884DFB6">
        <w:rPr>
          <w:rFonts w:ascii="Open Sans" w:hAnsi="Open Sans" w:cs="Open Sans"/>
          <w:sz w:val="20"/>
          <w:szCs w:val="20"/>
        </w:rPr>
        <w:t>go</w:t>
      </w:r>
      <w:r w:rsidRPr="3884DFB6">
        <w:rPr>
          <w:rFonts w:ascii="Open Sans" w:hAnsi="Open Sans" w:cs="Open Sans"/>
          <w:sz w:val="20"/>
          <w:szCs w:val="20"/>
        </w:rPr>
        <w:t xml:space="preserve"> modyfikacj</w:t>
      </w:r>
      <w:r w:rsidR="6306416D" w:rsidRPr="3884DFB6">
        <w:rPr>
          <w:rFonts w:ascii="Open Sans" w:hAnsi="Open Sans" w:cs="Open Sans"/>
          <w:sz w:val="20"/>
          <w:szCs w:val="20"/>
        </w:rPr>
        <w:t>ami</w:t>
      </w:r>
      <w:r w:rsidRPr="3884DFB6">
        <w:rPr>
          <w:rFonts w:ascii="Open Sans" w:hAnsi="Open Sans" w:cs="Open Sans"/>
          <w:sz w:val="20"/>
          <w:szCs w:val="20"/>
        </w:rPr>
        <w:t xml:space="preserve"> - </w:t>
      </w:r>
      <w:r w:rsidRPr="3884DFB6">
        <w:rPr>
          <w:rFonts w:ascii="Open Sans" w:hAnsi="Open Sans" w:cs="Open Sans"/>
          <w:b/>
          <w:bCs/>
          <w:sz w:val="20"/>
          <w:szCs w:val="20"/>
        </w:rPr>
        <w:t>nie wnosimy do nich zastrzeżeń oraz uzyskaliśmy niezbędne informacje potrzebne do przygotowania oferty:</w:t>
      </w:r>
    </w:p>
    <w:p w14:paraId="09DBD57D" w14:textId="11CF7D47" w:rsidR="00586FA6" w:rsidRPr="00645F2D" w:rsidRDefault="00586FA6" w:rsidP="00BD01F1">
      <w:pPr>
        <w:pStyle w:val="Akapitzlist"/>
        <w:numPr>
          <w:ilvl w:val="0"/>
          <w:numId w:val="101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645F2D">
        <w:rPr>
          <w:rFonts w:ascii="Open Sans" w:hAnsi="Open Sans" w:cs="Open Sans"/>
          <w:sz w:val="20"/>
          <w:szCs w:val="20"/>
        </w:rPr>
        <w:t>zapoznałem(</w:t>
      </w:r>
      <w:r w:rsidR="00C9511C" w:rsidRPr="00645F2D">
        <w:rPr>
          <w:rFonts w:ascii="Open Sans" w:hAnsi="Open Sans" w:cs="Open Sans"/>
          <w:sz w:val="20"/>
          <w:szCs w:val="20"/>
        </w:rPr>
        <w:t>l</w:t>
      </w:r>
      <w:r w:rsidRPr="00645F2D">
        <w:rPr>
          <w:rFonts w:ascii="Open Sans" w:hAnsi="Open Sans" w:cs="Open Sans"/>
          <w:sz w:val="20"/>
          <w:szCs w:val="20"/>
        </w:rPr>
        <w:t>iśmy) się z przedmiotem zamówienia;</w:t>
      </w:r>
    </w:p>
    <w:p w14:paraId="2E6F1246" w14:textId="634765EE" w:rsidR="2087B41C" w:rsidRPr="00645F2D" w:rsidRDefault="2087B41C" w:rsidP="6B3E8D4D">
      <w:pPr>
        <w:pStyle w:val="Akapitzlist"/>
        <w:numPr>
          <w:ilvl w:val="0"/>
          <w:numId w:val="101"/>
        </w:numPr>
        <w:spacing w:line="240" w:lineRule="auto"/>
        <w:jc w:val="both"/>
        <w:rPr>
          <w:rFonts w:ascii="Open Sans" w:eastAsia="Arial Narrow" w:hAnsi="Open Sans" w:cs="Open Sans"/>
          <w:sz w:val="20"/>
          <w:szCs w:val="20"/>
        </w:rPr>
      </w:pPr>
      <w:r w:rsidRPr="00645F2D">
        <w:rPr>
          <w:rFonts w:ascii="Open Sans" w:hAnsi="Open Sans" w:cs="Open Sans"/>
          <w:b/>
          <w:bCs/>
          <w:sz w:val="20"/>
          <w:szCs w:val="20"/>
        </w:rPr>
        <w:t xml:space="preserve">akceptujemy przedstawione w </w:t>
      </w:r>
      <w:r w:rsidR="0067013F">
        <w:rPr>
          <w:rFonts w:ascii="Open Sans" w:hAnsi="Open Sans" w:cs="Open Sans"/>
          <w:b/>
          <w:bCs/>
          <w:sz w:val="20"/>
          <w:szCs w:val="20"/>
        </w:rPr>
        <w:t>zapytaniu ofertowym</w:t>
      </w:r>
      <w:r w:rsidRPr="00645F2D">
        <w:rPr>
          <w:rFonts w:ascii="Open Sans" w:hAnsi="Open Sans" w:cs="Open Sans"/>
          <w:b/>
          <w:bCs/>
          <w:sz w:val="20"/>
          <w:szCs w:val="20"/>
        </w:rPr>
        <w:t xml:space="preserve"> warunki i istotne postanowienia umowy i zobowiązujemy się, w przypadku wyboru oferty, do zawarcia umowy na wyżej wymienionych warunkach, w miejscu i terminie wyznaczonym przez Zamawiającego</w:t>
      </w:r>
      <w:r w:rsidRPr="00645F2D">
        <w:rPr>
          <w:rFonts w:ascii="Open Sans" w:hAnsi="Open Sans" w:cs="Open Sans"/>
          <w:sz w:val="20"/>
          <w:szCs w:val="20"/>
        </w:rPr>
        <w:t>,</w:t>
      </w:r>
    </w:p>
    <w:p w14:paraId="7E440A08" w14:textId="1F03862A" w:rsidR="5D102933" w:rsidRPr="00645F2D" w:rsidRDefault="5D102933" w:rsidP="6B3E8D4D">
      <w:pPr>
        <w:pStyle w:val="Akapitzlist"/>
        <w:numPr>
          <w:ilvl w:val="0"/>
          <w:numId w:val="101"/>
        </w:numPr>
        <w:spacing w:line="240" w:lineRule="auto"/>
        <w:jc w:val="both"/>
        <w:rPr>
          <w:rFonts w:ascii="Open Sans" w:eastAsia="Arial Narrow" w:hAnsi="Open Sans" w:cs="Open Sans"/>
          <w:sz w:val="20"/>
          <w:szCs w:val="20"/>
        </w:rPr>
      </w:pPr>
      <w:r w:rsidRPr="3884DFB6">
        <w:rPr>
          <w:rFonts w:ascii="Open Sans" w:hAnsi="Open Sans" w:cs="Open Sans"/>
          <w:b/>
          <w:bCs/>
          <w:sz w:val="20"/>
          <w:szCs w:val="20"/>
        </w:rPr>
        <w:t xml:space="preserve">wyrażamy zgodę na </w:t>
      </w:r>
      <w:r w:rsidR="00525548">
        <w:rPr>
          <w:rFonts w:ascii="Open Sans" w:hAnsi="Open Sans" w:cs="Open Sans"/>
          <w:b/>
          <w:bCs/>
          <w:sz w:val="20"/>
          <w:szCs w:val="20"/>
        </w:rPr>
        <w:t>14-</w:t>
      </w:r>
      <w:r w:rsidRPr="3884DFB6">
        <w:rPr>
          <w:rFonts w:ascii="Open Sans" w:hAnsi="Open Sans" w:cs="Open Sans"/>
          <w:b/>
          <w:bCs/>
          <w:sz w:val="20"/>
          <w:szCs w:val="20"/>
        </w:rPr>
        <w:t>dniowy termin płatności,</w:t>
      </w:r>
    </w:p>
    <w:p w14:paraId="37C67186" w14:textId="6CA91252" w:rsidR="00586FA6" w:rsidRPr="00645F2D" w:rsidRDefault="00586FA6" w:rsidP="3884DFB6">
      <w:pPr>
        <w:pStyle w:val="Akapitzlist"/>
        <w:numPr>
          <w:ilvl w:val="0"/>
          <w:numId w:val="101"/>
        </w:numPr>
        <w:spacing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3884DFB6">
        <w:rPr>
          <w:rFonts w:ascii="Open Sans" w:hAnsi="Open Sans" w:cs="Open Sans"/>
          <w:sz w:val="20"/>
          <w:szCs w:val="20"/>
        </w:rPr>
        <w:t xml:space="preserve">uważam(y) się za związanych niniejszą ofertą zgodnie z art. </w:t>
      </w:r>
      <w:r w:rsidR="2F463F85" w:rsidRPr="3884DFB6">
        <w:rPr>
          <w:rFonts w:ascii="Open Sans" w:hAnsi="Open Sans" w:cs="Open Sans"/>
          <w:sz w:val="20"/>
          <w:szCs w:val="20"/>
        </w:rPr>
        <w:t>307</w:t>
      </w:r>
      <w:r w:rsidRPr="3884DFB6">
        <w:rPr>
          <w:rFonts w:ascii="Open Sans" w:hAnsi="Open Sans" w:cs="Open Sans"/>
          <w:sz w:val="20"/>
          <w:szCs w:val="20"/>
        </w:rPr>
        <w:t xml:space="preserve"> ust. 1 </w:t>
      </w:r>
      <w:r w:rsidR="7277F285" w:rsidRPr="3884DFB6">
        <w:rPr>
          <w:rFonts w:ascii="Open Sans" w:hAnsi="Open Sans" w:cs="Open Sans"/>
          <w:sz w:val="20"/>
          <w:szCs w:val="20"/>
        </w:rPr>
        <w:t>ustawy z dnia 11 września 2019 r. Prawo zamówień publicznych (tj. Dz. U. z 20</w:t>
      </w:r>
      <w:r w:rsidR="00AA75BA">
        <w:rPr>
          <w:rFonts w:ascii="Open Sans" w:hAnsi="Open Sans" w:cs="Open Sans"/>
          <w:sz w:val="20"/>
          <w:szCs w:val="20"/>
        </w:rPr>
        <w:t>21</w:t>
      </w:r>
      <w:r w:rsidR="7277F285" w:rsidRPr="3884DFB6">
        <w:rPr>
          <w:rFonts w:ascii="Open Sans" w:hAnsi="Open Sans" w:cs="Open Sans"/>
          <w:sz w:val="20"/>
          <w:szCs w:val="20"/>
        </w:rPr>
        <w:t xml:space="preserve"> r. poz. </w:t>
      </w:r>
      <w:r w:rsidR="00AA75BA">
        <w:rPr>
          <w:rFonts w:ascii="Open Sans" w:hAnsi="Open Sans" w:cs="Open Sans"/>
          <w:sz w:val="20"/>
          <w:szCs w:val="20"/>
        </w:rPr>
        <w:t xml:space="preserve">1129 </w:t>
      </w:r>
      <w:r w:rsidR="7277F285" w:rsidRPr="3884DFB6">
        <w:rPr>
          <w:rFonts w:ascii="Open Sans" w:hAnsi="Open Sans" w:cs="Open Sans"/>
          <w:sz w:val="20"/>
          <w:szCs w:val="20"/>
        </w:rPr>
        <w:t>z późn. zm.)</w:t>
      </w:r>
      <w:r w:rsidRPr="3884DFB6">
        <w:rPr>
          <w:rFonts w:ascii="Open Sans" w:hAnsi="Open Sans" w:cs="Open Sans"/>
          <w:sz w:val="20"/>
          <w:szCs w:val="20"/>
        </w:rPr>
        <w:t xml:space="preserve">, tzn. przez okres </w:t>
      </w:r>
      <w:r w:rsidR="00645F2D" w:rsidRPr="3884DFB6">
        <w:rPr>
          <w:rFonts w:ascii="Open Sans" w:hAnsi="Open Sans" w:cs="Open Sans"/>
          <w:b/>
          <w:bCs/>
          <w:sz w:val="20"/>
          <w:szCs w:val="20"/>
        </w:rPr>
        <w:t>3</w:t>
      </w:r>
      <w:r w:rsidRPr="3884DFB6">
        <w:rPr>
          <w:rFonts w:ascii="Open Sans" w:hAnsi="Open Sans" w:cs="Open Sans"/>
          <w:b/>
          <w:bCs/>
          <w:sz w:val="20"/>
          <w:szCs w:val="20"/>
        </w:rPr>
        <w:t xml:space="preserve">0 dni </w:t>
      </w:r>
      <w:r w:rsidRPr="3884DFB6">
        <w:rPr>
          <w:rFonts w:ascii="Open Sans" w:hAnsi="Open Sans" w:cs="Open Sans"/>
          <w:sz w:val="20"/>
          <w:szCs w:val="20"/>
        </w:rPr>
        <w:t>od upływu terminu składania ofert;</w:t>
      </w:r>
    </w:p>
    <w:p w14:paraId="473835C1" w14:textId="12D43182" w:rsidR="00586FA6" w:rsidRPr="00645F2D" w:rsidRDefault="00586FA6" w:rsidP="00BD01F1">
      <w:pPr>
        <w:pStyle w:val="Akapitzlist"/>
        <w:numPr>
          <w:ilvl w:val="0"/>
          <w:numId w:val="101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3884DFB6">
        <w:rPr>
          <w:rFonts w:ascii="Open Sans" w:hAnsi="Open Sans" w:cs="Open Sans"/>
          <w:sz w:val="20"/>
          <w:szCs w:val="20"/>
        </w:rPr>
        <w:lastRenderedPageBreak/>
        <w:t xml:space="preserve">załączony do </w:t>
      </w:r>
      <w:r w:rsidR="0067013F" w:rsidRPr="3884DFB6">
        <w:rPr>
          <w:rFonts w:ascii="Open Sans" w:hAnsi="Open Sans" w:cs="Open Sans"/>
          <w:sz w:val="20"/>
          <w:szCs w:val="20"/>
        </w:rPr>
        <w:t>zapytania ofertowego</w:t>
      </w:r>
      <w:r w:rsidRPr="3884DFB6">
        <w:rPr>
          <w:rFonts w:ascii="Open Sans" w:hAnsi="Open Sans" w:cs="Open Sans"/>
          <w:sz w:val="20"/>
          <w:szCs w:val="20"/>
        </w:rPr>
        <w:t xml:space="preserve"> projekt umowy został przeze mnie (nas) zaakceptowany i podpisany, zobowiązuję(my) się w przypadku wyboru naszej oferty do zawarcia umowy w miejscu i terminie wyznaczonym przez Zamawiającego;</w:t>
      </w:r>
      <w:r w:rsidR="50892AD2" w:rsidRPr="3884DFB6">
        <w:rPr>
          <w:rFonts w:ascii="Open Sans" w:hAnsi="Open Sans" w:cs="Open Sans"/>
          <w:sz w:val="20"/>
          <w:szCs w:val="20"/>
        </w:rPr>
        <w:t xml:space="preserve"> </w:t>
      </w:r>
    </w:p>
    <w:p w14:paraId="676C86F0" w14:textId="77777777" w:rsidR="0067013F" w:rsidRDefault="00586FA6" w:rsidP="3884DFB6">
      <w:pPr>
        <w:pStyle w:val="Akapitzlist"/>
        <w:numPr>
          <w:ilvl w:val="0"/>
          <w:numId w:val="101"/>
        </w:numPr>
        <w:spacing w:line="240" w:lineRule="auto"/>
        <w:jc w:val="both"/>
        <w:rPr>
          <w:rStyle w:val="DeltaViewInsertion"/>
          <w:rFonts w:ascii="Open Sans" w:hAnsi="Open Sans" w:cs="Open Sans"/>
          <w:b w:val="0"/>
          <w:i w:val="0"/>
          <w:sz w:val="20"/>
          <w:szCs w:val="20"/>
        </w:rPr>
      </w:pPr>
      <w:r w:rsidRPr="3884DFB6">
        <w:rPr>
          <w:rFonts w:ascii="Open Sans" w:hAnsi="Open Sans" w:cs="Open Sans"/>
          <w:sz w:val="20"/>
          <w:szCs w:val="20"/>
        </w:rPr>
        <w:t xml:space="preserve">Składając ofertę w postępowaniu informujemy, że jesteśmy mikroprzedsiębiorstwem / małym przedsiębiorstwem/ średnim przedsiębiorstwem. </w:t>
      </w:r>
      <w:r w:rsidRPr="3884DFB6">
        <w:rPr>
          <w:rStyle w:val="DeltaViewInsertion"/>
          <w:rFonts w:ascii="Open Sans" w:hAnsi="Open Sans" w:cs="Open Sans"/>
          <w:b w:val="0"/>
          <w:i w:val="0"/>
          <w:sz w:val="20"/>
          <w:szCs w:val="20"/>
        </w:rPr>
        <w:t>Te informacje są wymagane wyłącznie do celów statystycznych</w:t>
      </w:r>
      <w:r w:rsidR="00301E3A" w:rsidRPr="3884DFB6">
        <w:rPr>
          <w:rFonts w:ascii="Open Sans" w:hAnsi="Open Sans" w:cs="Open Sans"/>
          <w:sz w:val="20"/>
          <w:szCs w:val="20"/>
        </w:rPr>
        <w:t>*</w:t>
      </w:r>
      <w:r w:rsidRPr="3884DFB6">
        <w:rPr>
          <w:rStyle w:val="DeltaViewInsertion"/>
          <w:rFonts w:ascii="Open Sans" w:hAnsi="Open Sans" w:cs="Open Sans"/>
          <w:b w:val="0"/>
          <w:i w:val="0"/>
          <w:sz w:val="20"/>
          <w:szCs w:val="20"/>
        </w:rPr>
        <w:t>.</w:t>
      </w:r>
    </w:p>
    <w:p w14:paraId="4116C043" w14:textId="3845C392" w:rsidR="005C1975" w:rsidRPr="0067013F" w:rsidRDefault="005C1975" w:rsidP="0067013F">
      <w:pPr>
        <w:pStyle w:val="Akapitzlist"/>
        <w:numPr>
          <w:ilvl w:val="0"/>
          <w:numId w:val="101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3884DFB6">
        <w:rPr>
          <w:rFonts w:ascii="Open Sans" w:hAnsi="Open Sans" w:cs="Open Sans"/>
          <w:sz w:val="20"/>
          <w:szCs w:val="20"/>
        </w:rPr>
        <w:t>Informujemy, że wybór przedmiotowej oferty</w:t>
      </w:r>
      <w:r w:rsidRPr="3884DFB6">
        <w:rPr>
          <w:rFonts w:ascii="Open Sans" w:hAnsi="Open Sans" w:cs="Open Sans"/>
          <w:b/>
          <w:bCs/>
          <w:sz w:val="20"/>
          <w:szCs w:val="20"/>
        </w:rPr>
        <w:t xml:space="preserve"> będzie*/nie będzie* </w:t>
      </w:r>
      <w:r w:rsidRPr="3884DFB6">
        <w:rPr>
          <w:rFonts w:ascii="Open Sans" w:hAnsi="Open Sans" w:cs="Open Sans"/>
          <w:sz w:val="20"/>
          <w:szCs w:val="20"/>
        </w:rPr>
        <w:t>prowadzić do powstania u Zamawiającego obowiązku podatkowego.</w:t>
      </w:r>
    </w:p>
    <w:p w14:paraId="54534191" w14:textId="77777777" w:rsidR="005C1975" w:rsidRPr="00645F2D" w:rsidRDefault="005C1975" w:rsidP="00286733">
      <w:pPr>
        <w:widowControl w:val="0"/>
        <w:spacing w:before="120" w:after="120"/>
        <w:jc w:val="both"/>
        <w:rPr>
          <w:rFonts w:ascii="Open Sans" w:hAnsi="Open Sans" w:cs="Open Sans"/>
          <w:sz w:val="20"/>
          <w:szCs w:val="20"/>
        </w:rPr>
      </w:pPr>
      <w:r w:rsidRPr="00645F2D">
        <w:rPr>
          <w:rFonts w:ascii="Open Sans" w:hAnsi="Open Sans" w:cs="Open Sans"/>
          <w:sz w:val="20"/>
          <w:szCs w:val="20"/>
        </w:rPr>
        <w:t>Jeżeli taki obowiązek powstanie u Zamawiającego informuję, iż dotyczy on:</w:t>
      </w:r>
    </w:p>
    <w:tbl>
      <w:tblPr>
        <w:tblW w:w="84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5C1975" w:rsidRPr="00645F2D" w14:paraId="323EE1B6" w14:textId="77777777" w:rsidTr="00286733">
        <w:tc>
          <w:tcPr>
            <w:tcW w:w="675" w:type="dxa"/>
            <w:hideMark/>
          </w:tcPr>
          <w:p w14:paraId="19B33D7E" w14:textId="77777777" w:rsidR="005C1975" w:rsidRPr="00645F2D" w:rsidRDefault="005C1975">
            <w:pPr>
              <w:widowControl w:val="0"/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sz w:val="20"/>
                <w:szCs w:val="20"/>
              </w:rPr>
              <w:t>Lp.</w:t>
            </w:r>
          </w:p>
        </w:tc>
        <w:tc>
          <w:tcPr>
            <w:tcW w:w="4915" w:type="dxa"/>
            <w:hideMark/>
          </w:tcPr>
          <w:p w14:paraId="5B9E9863" w14:textId="77777777" w:rsidR="005C1975" w:rsidRPr="00645F2D" w:rsidRDefault="005C1975">
            <w:pPr>
              <w:widowControl w:val="0"/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sz w:val="20"/>
                <w:szCs w:val="20"/>
              </w:rPr>
              <w:t>Nazwa (rodzaj) towaru lub usługi</w:t>
            </w:r>
          </w:p>
        </w:tc>
        <w:tc>
          <w:tcPr>
            <w:tcW w:w="2835" w:type="dxa"/>
            <w:hideMark/>
          </w:tcPr>
          <w:p w14:paraId="7969CA2E" w14:textId="77777777" w:rsidR="005C1975" w:rsidRPr="00645F2D" w:rsidRDefault="005C1975">
            <w:pPr>
              <w:widowControl w:val="0"/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sz w:val="20"/>
                <w:szCs w:val="20"/>
              </w:rPr>
              <w:t>Wartość bez kwoty podatku</w:t>
            </w:r>
          </w:p>
        </w:tc>
      </w:tr>
      <w:tr w:rsidR="005C1975" w:rsidRPr="00645F2D" w14:paraId="1ED346F5" w14:textId="77777777" w:rsidTr="00286733">
        <w:tc>
          <w:tcPr>
            <w:tcW w:w="675" w:type="dxa"/>
            <w:hideMark/>
          </w:tcPr>
          <w:p w14:paraId="649841BE" w14:textId="77777777" w:rsidR="005C1975" w:rsidRPr="00645F2D" w:rsidRDefault="005C1975">
            <w:pPr>
              <w:widowControl w:val="0"/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4915" w:type="dxa"/>
            <w:hideMark/>
          </w:tcPr>
          <w:p w14:paraId="172A0622" w14:textId="77777777" w:rsidR="005C1975" w:rsidRPr="00645F2D" w:rsidRDefault="005C1975">
            <w:pPr>
              <w:widowControl w:val="0"/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sz w:val="20"/>
                <w:szCs w:val="20"/>
              </w:rPr>
              <w:t>…</w:t>
            </w:r>
          </w:p>
        </w:tc>
        <w:tc>
          <w:tcPr>
            <w:tcW w:w="2835" w:type="dxa"/>
            <w:hideMark/>
          </w:tcPr>
          <w:p w14:paraId="33C86505" w14:textId="77777777" w:rsidR="005C1975" w:rsidRPr="00645F2D" w:rsidRDefault="005C1975">
            <w:pPr>
              <w:widowControl w:val="0"/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sz w:val="20"/>
                <w:szCs w:val="20"/>
              </w:rPr>
              <w:t>…</w:t>
            </w:r>
          </w:p>
        </w:tc>
      </w:tr>
      <w:tr w:rsidR="005C1975" w:rsidRPr="00645F2D" w14:paraId="484F04F7" w14:textId="77777777" w:rsidTr="00286733">
        <w:tc>
          <w:tcPr>
            <w:tcW w:w="675" w:type="dxa"/>
            <w:hideMark/>
          </w:tcPr>
          <w:p w14:paraId="088CFA42" w14:textId="77777777" w:rsidR="005C1975" w:rsidRPr="00645F2D" w:rsidRDefault="005C1975">
            <w:pPr>
              <w:widowControl w:val="0"/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sz w:val="20"/>
                <w:szCs w:val="20"/>
              </w:rPr>
              <w:t>…</w:t>
            </w:r>
          </w:p>
        </w:tc>
        <w:tc>
          <w:tcPr>
            <w:tcW w:w="4915" w:type="dxa"/>
            <w:hideMark/>
          </w:tcPr>
          <w:p w14:paraId="3C400F6C" w14:textId="77777777" w:rsidR="005C1975" w:rsidRPr="00645F2D" w:rsidRDefault="005C1975">
            <w:pPr>
              <w:widowControl w:val="0"/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sz w:val="20"/>
                <w:szCs w:val="20"/>
              </w:rPr>
              <w:t>…</w:t>
            </w:r>
          </w:p>
        </w:tc>
        <w:tc>
          <w:tcPr>
            <w:tcW w:w="2835" w:type="dxa"/>
            <w:hideMark/>
          </w:tcPr>
          <w:p w14:paraId="6BE2BB99" w14:textId="77777777" w:rsidR="005C1975" w:rsidRPr="00645F2D" w:rsidRDefault="005C1975">
            <w:pPr>
              <w:widowControl w:val="0"/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sz w:val="20"/>
                <w:szCs w:val="20"/>
              </w:rPr>
              <w:t>…</w:t>
            </w:r>
          </w:p>
        </w:tc>
      </w:tr>
    </w:tbl>
    <w:p w14:paraId="30D7AA69" w14:textId="77777777" w:rsidR="00286733" w:rsidRPr="00645F2D" w:rsidRDefault="00286733" w:rsidP="6B3E8D4D">
      <w:pPr>
        <w:pStyle w:val="Akapitzlist"/>
        <w:spacing w:line="240" w:lineRule="auto"/>
        <w:ind w:left="0"/>
        <w:jc w:val="both"/>
        <w:rPr>
          <w:rFonts w:ascii="Open Sans" w:hAnsi="Open Sans" w:cs="Open Sans"/>
          <w:sz w:val="20"/>
          <w:szCs w:val="20"/>
        </w:rPr>
      </w:pPr>
    </w:p>
    <w:p w14:paraId="1E89B0D2" w14:textId="77777777" w:rsidR="0055695C" w:rsidRDefault="00586FA6" w:rsidP="00BD01F1">
      <w:pPr>
        <w:pStyle w:val="Akapitzlist"/>
        <w:numPr>
          <w:ilvl w:val="0"/>
          <w:numId w:val="101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3884DFB6">
        <w:rPr>
          <w:rFonts w:ascii="Open Sans" w:hAnsi="Open Sans" w:cs="Open Sans"/>
          <w:sz w:val="20"/>
          <w:szCs w:val="20"/>
        </w:rPr>
        <w:t>Do oferty dołączamy następujące dokumenty:</w:t>
      </w:r>
      <w:r w:rsidR="46ED2F71" w:rsidRPr="3884DFB6">
        <w:rPr>
          <w:rFonts w:ascii="Open Sans" w:hAnsi="Open Sans" w:cs="Open Sans"/>
          <w:sz w:val="20"/>
          <w:szCs w:val="20"/>
        </w:rPr>
        <w:t xml:space="preserve"> </w:t>
      </w:r>
      <w:r w:rsidR="00BD01F1" w:rsidRPr="3884DFB6">
        <w:rPr>
          <w:rFonts w:ascii="Open Sans" w:hAnsi="Open Sans" w:cs="Open Sans"/>
          <w:sz w:val="20"/>
          <w:szCs w:val="20"/>
        </w:rPr>
        <w:t xml:space="preserve">……………………………………… </w:t>
      </w:r>
      <w:r w:rsidRPr="3884DFB6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09E68729" w14:textId="22A7E85B" w:rsidR="00586FA6" w:rsidRPr="00645F2D" w:rsidRDefault="00586FA6" w:rsidP="0055695C">
      <w:pPr>
        <w:pStyle w:val="Akapitzlist"/>
        <w:spacing w:line="240" w:lineRule="auto"/>
        <w:ind w:left="360"/>
        <w:jc w:val="both"/>
        <w:rPr>
          <w:rFonts w:ascii="Open Sans" w:hAnsi="Open Sans" w:cs="Open Sans"/>
          <w:sz w:val="20"/>
          <w:szCs w:val="20"/>
        </w:rPr>
      </w:pPr>
      <w:r w:rsidRPr="3884DFB6">
        <w:rPr>
          <w:rFonts w:ascii="Open Sans" w:hAnsi="Open Sans" w:cs="Open Sans"/>
          <w:sz w:val="20"/>
          <w:szCs w:val="20"/>
        </w:rPr>
        <w:t xml:space="preserve"> </w:t>
      </w:r>
    </w:p>
    <w:p w14:paraId="1C20E0AD" w14:textId="126F6B06" w:rsidR="00C33A15" w:rsidRPr="0067013F" w:rsidRDefault="00C33A15" w:rsidP="00C33A15">
      <w:pPr>
        <w:pStyle w:val="Akapitzlist"/>
        <w:numPr>
          <w:ilvl w:val="0"/>
          <w:numId w:val="101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3884DFB6">
        <w:rPr>
          <w:rFonts w:ascii="Open Sans" w:hAnsi="Open Sans" w:cs="Open Sans"/>
          <w:sz w:val="20"/>
          <w:szCs w:val="20"/>
        </w:rPr>
        <w:t xml:space="preserve">Oświadczamy, że: </w:t>
      </w:r>
      <w:r w:rsidR="005708CD" w:rsidRPr="3884DFB6">
        <w:rPr>
          <w:rFonts w:ascii="Open Sans" w:hAnsi="Open Sans" w:cs="Open Sans"/>
          <w:sz w:val="20"/>
          <w:szCs w:val="20"/>
        </w:rPr>
        <w:t xml:space="preserve"> </w:t>
      </w:r>
    </w:p>
    <w:p w14:paraId="6B9B4A7D" w14:textId="77777777" w:rsidR="00C33A15" w:rsidRPr="00645F2D" w:rsidRDefault="00C33A15" w:rsidP="00C33A15">
      <w:pPr>
        <w:spacing w:after="0" w:line="240" w:lineRule="auto"/>
        <w:ind w:left="567"/>
        <w:jc w:val="both"/>
        <w:rPr>
          <w:rFonts w:ascii="Open Sans" w:hAnsi="Open Sans" w:cs="Open Sans"/>
          <w:sz w:val="20"/>
          <w:szCs w:val="20"/>
        </w:rPr>
      </w:pPr>
      <w:r w:rsidRPr="00645F2D">
        <w:rPr>
          <w:rFonts w:ascii="Open Sans" w:hAnsi="Open Sans" w:cs="Open Sans"/>
          <w:sz w:val="20"/>
          <w:szCs w:val="20"/>
        </w:rPr>
        <w:t xml:space="preserve">a) znamy i przestrzegamy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„RODO”; </w:t>
      </w:r>
    </w:p>
    <w:p w14:paraId="19B3902B" w14:textId="77777777" w:rsidR="00C33A15" w:rsidRPr="00645F2D" w:rsidRDefault="00C33A15" w:rsidP="00C33A15">
      <w:pPr>
        <w:spacing w:after="0" w:line="240" w:lineRule="auto"/>
        <w:ind w:left="567"/>
        <w:jc w:val="both"/>
        <w:rPr>
          <w:rFonts w:ascii="Open Sans" w:hAnsi="Open Sans" w:cs="Open Sans"/>
          <w:sz w:val="20"/>
          <w:szCs w:val="20"/>
        </w:rPr>
      </w:pPr>
      <w:r w:rsidRPr="00645F2D">
        <w:rPr>
          <w:rFonts w:ascii="Open Sans" w:hAnsi="Open Sans" w:cs="Open Sans"/>
          <w:sz w:val="20"/>
          <w:szCs w:val="20"/>
        </w:rPr>
        <w:t xml:space="preserve">b) wypełniliśmy obowiązki informacyjne przewidziane w artykule 13 lub artykule 14 RODO wobec osób fizycznych, od których dane osobowe bezpośrednio lub pośrednio pozyskaliśmy w celu ubiegania się o udzielenie zamówienia publicznego w niniejszym postępowaniu; </w:t>
      </w:r>
    </w:p>
    <w:p w14:paraId="57CC40F4" w14:textId="77777777" w:rsidR="00C33A15" w:rsidRPr="00645F2D" w:rsidRDefault="00C33A15" w:rsidP="00C33A15">
      <w:pPr>
        <w:spacing w:after="0" w:line="240" w:lineRule="auto"/>
        <w:ind w:left="567"/>
        <w:jc w:val="both"/>
        <w:rPr>
          <w:rFonts w:ascii="Open Sans" w:hAnsi="Open Sans" w:cs="Open Sans"/>
          <w:sz w:val="20"/>
          <w:szCs w:val="20"/>
        </w:rPr>
      </w:pPr>
      <w:r w:rsidRPr="00645F2D">
        <w:rPr>
          <w:rFonts w:ascii="Open Sans" w:hAnsi="Open Sans" w:cs="Open Sans"/>
          <w:sz w:val="20"/>
          <w:szCs w:val="20"/>
        </w:rPr>
        <w:t xml:space="preserve">c) przekazywane przez nas dane osobowe mogą być wykorzystane wyłącznie w celach związanych z niniejszym postępowaniem. </w:t>
      </w:r>
    </w:p>
    <w:p w14:paraId="34FF1C98" w14:textId="77777777" w:rsidR="003E0DA3" w:rsidRPr="00645F2D" w:rsidRDefault="003E0DA3" w:rsidP="00C33A15">
      <w:pPr>
        <w:spacing w:after="0" w:line="240" w:lineRule="auto"/>
        <w:ind w:left="567"/>
        <w:jc w:val="both"/>
        <w:rPr>
          <w:rFonts w:ascii="Open Sans" w:hAnsi="Open Sans" w:cs="Open Sans"/>
          <w:sz w:val="20"/>
          <w:szCs w:val="20"/>
        </w:rPr>
      </w:pPr>
    </w:p>
    <w:p w14:paraId="319149A4" w14:textId="09716F5B" w:rsidR="00CF1F96" w:rsidRDefault="00586FA6" w:rsidP="0067013F">
      <w:pPr>
        <w:spacing w:after="0" w:line="240" w:lineRule="auto"/>
        <w:contextualSpacing/>
        <w:jc w:val="both"/>
        <w:rPr>
          <w:rFonts w:ascii="Open Sans" w:hAnsi="Open Sans" w:cs="Open Sans"/>
          <w:i/>
          <w:iCs/>
          <w:sz w:val="20"/>
          <w:szCs w:val="20"/>
        </w:rPr>
      </w:pPr>
      <w:r w:rsidRPr="00645F2D">
        <w:rPr>
          <w:rFonts w:ascii="Open Sans" w:hAnsi="Open Sans" w:cs="Open Sans"/>
          <w:i/>
          <w:iCs/>
          <w:sz w:val="20"/>
          <w:szCs w:val="20"/>
        </w:rPr>
        <w:t>* Niepotrzebne skreślić /każdą stronę oferty należy parafować)</w:t>
      </w:r>
    </w:p>
    <w:p w14:paraId="5FC9B12D" w14:textId="579EF140" w:rsidR="0067013F" w:rsidRDefault="0067013F" w:rsidP="0067013F">
      <w:pPr>
        <w:spacing w:after="0" w:line="240" w:lineRule="auto"/>
        <w:contextualSpacing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0799FF4B" w14:textId="39E387F5" w:rsidR="0067013F" w:rsidRDefault="0067013F" w:rsidP="0067013F">
      <w:pPr>
        <w:spacing w:after="0" w:line="240" w:lineRule="auto"/>
        <w:contextualSpacing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68E3A62E" w14:textId="295A80D4" w:rsidR="0067013F" w:rsidRDefault="0067013F" w:rsidP="0067013F">
      <w:pPr>
        <w:spacing w:after="0" w:line="240" w:lineRule="auto"/>
        <w:contextualSpacing/>
        <w:jc w:val="both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ab/>
      </w:r>
      <w:r>
        <w:rPr>
          <w:rFonts w:ascii="Open Sans" w:hAnsi="Open Sans" w:cs="Open Sans"/>
          <w:i/>
          <w:iCs/>
          <w:sz w:val="20"/>
          <w:szCs w:val="20"/>
        </w:rPr>
        <w:tab/>
      </w:r>
      <w:r>
        <w:rPr>
          <w:rFonts w:ascii="Open Sans" w:hAnsi="Open Sans" w:cs="Open Sans"/>
          <w:i/>
          <w:iCs/>
          <w:sz w:val="20"/>
          <w:szCs w:val="20"/>
        </w:rPr>
        <w:tab/>
      </w:r>
      <w:r>
        <w:rPr>
          <w:rFonts w:ascii="Open Sans" w:hAnsi="Open Sans" w:cs="Open Sans"/>
          <w:i/>
          <w:iCs/>
          <w:sz w:val="20"/>
          <w:szCs w:val="20"/>
        </w:rPr>
        <w:tab/>
      </w:r>
      <w:r>
        <w:rPr>
          <w:rFonts w:ascii="Open Sans" w:hAnsi="Open Sans" w:cs="Open Sans"/>
          <w:i/>
          <w:iCs/>
          <w:sz w:val="20"/>
          <w:szCs w:val="20"/>
        </w:rPr>
        <w:tab/>
      </w:r>
      <w:r>
        <w:rPr>
          <w:rFonts w:ascii="Open Sans" w:hAnsi="Open Sans" w:cs="Open Sans"/>
          <w:i/>
          <w:iCs/>
          <w:sz w:val="20"/>
          <w:szCs w:val="20"/>
        </w:rPr>
        <w:tab/>
      </w:r>
      <w:r>
        <w:rPr>
          <w:rFonts w:ascii="Open Sans" w:hAnsi="Open Sans" w:cs="Open Sans"/>
          <w:i/>
          <w:iCs/>
          <w:sz w:val="20"/>
          <w:szCs w:val="20"/>
        </w:rPr>
        <w:tab/>
        <w:t>……………………………………………….</w:t>
      </w:r>
    </w:p>
    <w:p w14:paraId="100D0E13" w14:textId="3D6CD446" w:rsidR="0067013F" w:rsidRPr="0067013F" w:rsidRDefault="0067013F" w:rsidP="0067013F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ab/>
      </w:r>
      <w:r>
        <w:rPr>
          <w:rFonts w:ascii="Open Sans" w:hAnsi="Open Sans" w:cs="Open Sans"/>
          <w:i/>
          <w:iCs/>
          <w:sz w:val="20"/>
          <w:szCs w:val="20"/>
        </w:rPr>
        <w:tab/>
      </w:r>
      <w:r>
        <w:rPr>
          <w:rFonts w:ascii="Open Sans" w:hAnsi="Open Sans" w:cs="Open Sans"/>
          <w:i/>
          <w:iCs/>
          <w:sz w:val="20"/>
          <w:szCs w:val="20"/>
        </w:rPr>
        <w:tab/>
      </w:r>
      <w:r>
        <w:rPr>
          <w:rFonts w:ascii="Open Sans" w:hAnsi="Open Sans" w:cs="Open Sans"/>
          <w:i/>
          <w:iCs/>
          <w:sz w:val="20"/>
          <w:szCs w:val="20"/>
        </w:rPr>
        <w:tab/>
      </w:r>
      <w:r>
        <w:rPr>
          <w:rFonts w:ascii="Open Sans" w:hAnsi="Open Sans" w:cs="Open Sans"/>
          <w:i/>
          <w:iCs/>
          <w:sz w:val="20"/>
          <w:szCs w:val="20"/>
        </w:rPr>
        <w:tab/>
      </w:r>
      <w:r>
        <w:rPr>
          <w:rFonts w:ascii="Open Sans" w:hAnsi="Open Sans" w:cs="Open Sans"/>
          <w:i/>
          <w:iCs/>
          <w:sz w:val="20"/>
          <w:szCs w:val="20"/>
        </w:rPr>
        <w:tab/>
      </w:r>
      <w:r>
        <w:rPr>
          <w:rFonts w:ascii="Open Sans" w:hAnsi="Open Sans" w:cs="Open Sans"/>
          <w:i/>
          <w:iCs/>
          <w:sz w:val="20"/>
          <w:szCs w:val="20"/>
        </w:rPr>
        <w:tab/>
        <w:t>(podpis wykonawcy lub osoby upoważnionej)</w:t>
      </w:r>
    </w:p>
    <w:sectPr w:rsidR="0067013F" w:rsidRPr="0067013F" w:rsidSect="00703E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44052" w14:textId="77777777" w:rsidR="00C80731" w:rsidRDefault="00C80731">
      <w:pPr>
        <w:spacing w:after="0" w:line="240" w:lineRule="auto"/>
      </w:pPr>
      <w:r>
        <w:separator/>
      </w:r>
    </w:p>
  </w:endnote>
  <w:endnote w:type="continuationSeparator" w:id="0">
    <w:p w14:paraId="62060314" w14:textId="77777777" w:rsidR="00C80731" w:rsidRDefault="00C8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78">
    <w:altName w:val="Calibri"/>
    <w:charset w:val="EE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F9233" w14:textId="66ADB2C9" w:rsidR="00586FA6" w:rsidRDefault="00586FA6">
    <w:pPr>
      <w:pStyle w:val="Stopka"/>
      <w:jc w:val="right"/>
    </w:pPr>
    <w:r>
      <w:rPr>
        <w:sz w:val="16"/>
        <w:szCs w:val="18"/>
      </w:rPr>
      <w:t xml:space="preserve">Strona </w:t>
    </w: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PAGE </w:instrText>
    </w:r>
    <w:r>
      <w:rPr>
        <w:sz w:val="16"/>
        <w:szCs w:val="18"/>
      </w:rPr>
      <w:fldChar w:fldCharType="separate"/>
    </w:r>
    <w:r w:rsidR="00B106EC">
      <w:rPr>
        <w:noProof/>
        <w:sz w:val="16"/>
        <w:szCs w:val="18"/>
      </w:rPr>
      <w:t>2</w:t>
    </w:r>
    <w:r>
      <w:rPr>
        <w:sz w:val="16"/>
        <w:szCs w:val="18"/>
      </w:rPr>
      <w:fldChar w:fldCharType="end"/>
    </w:r>
    <w:r>
      <w:rPr>
        <w:sz w:val="16"/>
        <w:szCs w:val="18"/>
      </w:rPr>
      <w:t xml:space="preserve"> z </w:t>
    </w: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NUMPAGES \* ARABIC </w:instrText>
    </w:r>
    <w:r>
      <w:rPr>
        <w:sz w:val="16"/>
        <w:szCs w:val="18"/>
      </w:rPr>
      <w:fldChar w:fldCharType="separate"/>
    </w:r>
    <w:r w:rsidR="00B106EC">
      <w:rPr>
        <w:noProof/>
        <w:sz w:val="16"/>
        <w:szCs w:val="18"/>
      </w:rPr>
      <w:t>4</w:t>
    </w:r>
    <w:r>
      <w:rPr>
        <w:sz w:val="16"/>
        <w:szCs w:val="18"/>
      </w:rPr>
      <w:fldChar w:fldCharType="end"/>
    </w:r>
  </w:p>
  <w:p w14:paraId="5B08B5D1" w14:textId="77777777" w:rsidR="00586FA6" w:rsidRDefault="00586F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06A6F" w14:textId="77777777" w:rsidR="00C80731" w:rsidRDefault="00C80731">
      <w:pPr>
        <w:spacing w:after="0" w:line="240" w:lineRule="auto"/>
      </w:pPr>
      <w:r>
        <w:separator/>
      </w:r>
    </w:p>
  </w:footnote>
  <w:footnote w:type="continuationSeparator" w:id="0">
    <w:p w14:paraId="118A882E" w14:textId="77777777" w:rsidR="00C80731" w:rsidRDefault="00C8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AAC5" w14:textId="454B6D39" w:rsidR="0067013F" w:rsidRDefault="3884DFB6" w:rsidP="0067013F">
    <w:pPr>
      <w:spacing w:after="0" w:line="240" w:lineRule="auto"/>
      <w:jc w:val="center"/>
      <w:rPr>
        <w:rFonts w:ascii="Arial Narrow" w:eastAsia="font278" w:hAnsi="Arial Narrow" w:cs="Arial Narrow"/>
        <w:b/>
        <w:bCs/>
        <w:kern w:val="2"/>
        <w:sz w:val="16"/>
        <w:szCs w:val="16"/>
      </w:rPr>
    </w:pPr>
    <w:bookmarkStart w:id="0" w:name="_Hlk5012663"/>
    <w:bookmarkStart w:id="1" w:name="_Hlk5012443"/>
    <w:bookmarkStart w:id="2" w:name="_Hlk54091604"/>
    <w:bookmarkStart w:id="3" w:name="_Hlk54091605"/>
    <w:bookmarkStart w:id="4" w:name="_Hlk54091619"/>
    <w:bookmarkStart w:id="5" w:name="_Hlk54091620"/>
    <w:bookmarkStart w:id="6" w:name="_Hlk54091629"/>
    <w:bookmarkStart w:id="7" w:name="_Hlk54091630"/>
    <w:bookmarkStart w:id="8" w:name="_Hlk54091638"/>
    <w:bookmarkStart w:id="9" w:name="_Hlk54091639"/>
    <w:bookmarkStart w:id="10" w:name="_Hlk54091646"/>
    <w:bookmarkStart w:id="11" w:name="_Hlk54091647"/>
    <w:bookmarkStart w:id="12" w:name="_Hlk54091654"/>
    <w:bookmarkStart w:id="13" w:name="_Hlk54091655"/>
    <w:bookmarkStart w:id="14" w:name="_Hlk54091665"/>
    <w:bookmarkStart w:id="15" w:name="_Hlk54091666"/>
    <w:r w:rsidRPr="3884DFB6">
      <w:rPr>
        <w:rFonts w:ascii="Arial Narrow" w:eastAsia="font278" w:hAnsi="Arial Narrow" w:cs="Arial Narrow"/>
        <w:b/>
        <w:bCs/>
        <w:sz w:val="16"/>
        <w:szCs w:val="16"/>
      </w:rPr>
      <w:t xml:space="preserve">Zamówienie publiczne prowadzone w trybie zapytania ofertowego na dostawę tonerów dla Gdańskiego Centrum Usług Wspólnych. </w:t>
    </w:r>
  </w:p>
  <w:p w14:paraId="66C3F3C6" w14:textId="27124C64" w:rsidR="0067013F" w:rsidRDefault="3884DFB6" w:rsidP="0067013F">
    <w:pPr>
      <w:tabs>
        <w:tab w:val="left" w:pos="567"/>
      </w:tabs>
      <w:spacing w:after="0" w:line="240" w:lineRule="auto"/>
      <w:jc w:val="center"/>
      <w:rPr>
        <w:rFonts w:ascii="Arial Narrow" w:eastAsia="Calibri" w:hAnsi="Arial Narrow" w:cs="Arial Narrow"/>
      </w:rPr>
    </w:pPr>
    <w:r w:rsidRPr="3884DFB6">
      <w:rPr>
        <w:rFonts w:ascii="Arial Narrow" w:eastAsia="font278" w:hAnsi="Arial Narrow" w:cs="Arial Narrow"/>
        <w:b/>
        <w:bCs/>
        <w:sz w:val="16"/>
        <w:szCs w:val="16"/>
      </w:rPr>
      <w:t>Postępowanie Nr ZO/0</w:t>
    </w:r>
    <w:r w:rsidR="00525548">
      <w:rPr>
        <w:rFonts w:ascii="Arial Narrow" w:eastAsia="font278" w:hAnsi="Arial Narrow" w:cs="Arial Narrow"/>
        <w:b/>
        <w:bCs/>
        <w:sz w:val="16"/>
        <w:szCs w:val="16"/>
      </w:rPr>
      <w:t>8</w:t>
    </w:r>
    <w:r w:rsidRPr="3884DFB6">
      <w:rPr>
        <w:rFonts w:ascii="Arial Narrow" w:eastAsia="font278" w:hAnsi="Arial Narrow" w:cs="Arial Narrow"/>
        <w:b/>
        <w:bCs/>
        <w:sz w:val="16"/>
        <w:szCs w:val="16"/>
      </w:rPr>
      <w:t>/GCUW/2021</w:t>
    </w:r>
  </w:p>
  <w:p w14:paraId="12B9B7EF" w14:textId="3BC2A97F" w:rsidR="0067013F" w:rsidRDefault="0067013F" w:rsidP="3884DFB6">
    <w:pPr>
      <w:tabs>
        <w:tab w:val="left" w:pos="567"/>
      </w:tabs>
      <w:spacing w:after="0" w:line="24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9BE5D8E" wp14:editId="29428C2F">
              <wp:simplePos x="0" y="0"/>
              <wp:positionH relativeFrom="column">
                <wp:posOffset>-186690</wp:posOffset>
              </wp:positionH>
              <wp:positionV relativeFrom="paragraph">
                <wp:posOffset>168910</wp:posOffset>
              </wp:positionV>
              <wp:extent cx="1881505" cy="46990"/>
              <wp:effectExtent l="0" t="0" r="23495" b="1016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1505" cy="4699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360">
                        <a:solidFill>
                          <a:srgbClr val="3465A4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 w14:anchorId="15AF8AFB">
            <v:rect id="Prostokąt 2" style="position:absolute;margin-left:-14.7pt;margin-top:13.3pt;width:148.15pt;height:3.7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red" strokecolor="#3465a4" strokeweight=".26mm" w14:anchorId="664D6F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">
              <v:stroke joinstyle="round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717D704" wp14:editId="1D57F50C">
              <wp:simplePos x="0" y="0"/>
              <wp:positionH relativeFrom="column">
                <wp:posOffset>1694815</wp:posOffset>
              </wp:positionH>
              <wp:positionV relativeFrom="paragraph">
                <wp:posOffset>168910</wp:posOffset>
              </wp:positionV>
              <wp:extent cx="4274820" cy="46990"/>
              <wp:effectExtent l="0" t="0" r="11430" b="1016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74820" cy="46990"/>
                      </a:xfrm>
                      <a:prstGeom prst="rect">
                        <a:avLst/>
                      </a:prstGeom>
                      <a:solidFill>
                        <a:srgbClr val="00A800"/>
                      </a:solidFill>
                      <a:ln w="9360">
                        <a:solidFill>
                          <a:srgbClr val="3465A4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 w14:anchorId="377A220F">
            <v:rect id="Prostokąt 1" style="position:absolute;margin-left:133.45pt;margin-top:13.3pt;width:336.6pt;height:3.7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00a800" strokecolor="#3465a4" strokeweight=".26mm" w14:anchorId="4616CE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">
              <v:stroke joinstyle="round"/>
            </v:rect>
          </w:pict>
        </mc:Fallback>
      </mc:AlternateContent>
    </w:r>
    <w:r w:rsidR="3884DFB6">
      <w:rPr>
        <w:rFonts w:ascii="Arial Narrow" w:hAnsi="Arial Narrow" w:cs="Arial Narrow"/>
      </w:rPr>
      <w:t xml:space="preserve">CPV: </w:t>
    </w:r>
    <w:bookmarkEnd w:id="0"/>
    <w:bookmarkEnd w:id="1"/>
    <w:r w:rsidR="3884DFB6">
      <w:rPr>
        <w:rFonts w:ascii="Arial Narrow" w:eastAsia="Arial Narrow" w:hAnsi="Arial Narrow" w:cs="Arial Narrow"/>
        <w:color w:val="auto"/>
      </w:rPr>
      <w:t>30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r w:rsidR="3884DFB6" w:rsidRPr="3884DFB6">
      <w:rPr>
        <w:rFonts w:ascii="Arial Narrow" w:eastAsia="Arial Narrow" w:hAnsi="Arial Narrow" w:cs="Arial Narrow"/>
        <w:color w:val="auto"/>
      </w:rPr>
      <w:t>125100-2</w:t>
    </w:r>
  </w:p>
  <w:p w14:paraId="095EECBF" w14:textId="4956D108" w:rsidR="00586FA6" w:rsidRPr="00612B6D" w:rsidRDefault="00586FA6" w:rsidP="00612B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B1A321A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hAnsi="Arial Narrow" w:cs="Calibri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/>
        <w:sz w:val="24"/>
      </w:rPr>
    </w:lvl>
  </w:abstractNum>
  <w:abstractNum w:abstractNumId="3" w15:restartNumberingAfterBreak="0">
    <w:nsid w:val="00000004"/>
    <w:multiLevelType w:val="multilevel"/>
    <w:tmpl w:val="4EC40E58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Calibri-Bold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EDC2DA9C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hAnsi="Arial Narrow" w:cs="Calibri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AD0E9BFE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CA304A82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" w:hint="default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88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435" w:hanging="435"/>
      </w:pPr>
      <w:rPr>
        <w:rFonts w:ascii="Arial Narrow" w:eastAsia="Times New Roman" w:hAnsi="Arial Narrow" w:cs="Calibri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006375CB"/>
    <w:multiLevelType w:val="hybridMultilevel"/>
    <w:tmpl w:val="2864F258"/>
    <w:lvl w:ilvl="0" w:tplc="CFA4433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19C5D1C"/>
    <w:multiLevelType w:val="hybridMultilevel"/>
    <w:tmpl w:val="E2B6DC74"/>
    <w:lvl w:ilvl="0" w:tplc="FC46C318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034E789B"/>
    <w:multiLevelType w:val="hybridMultilevel"/>
    <w:tmpl w:val="539875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57F104A"/>
    <w:multiLevelType w:val="hybridMultilevel"/>
    <w:tmpl w:val="270C3B78"/>
    <w:lvl w:ilvl="0" w:tplc="82B2508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61A4182"/>
    <w:multiLevelType w:val="hybridMultilevel"/>
    <w:tmpl w:val="12C69014"/>
    <w:lvl w:ilvl="0" w:tplc="D36ED4E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061B7CC6"/>
    <w:multiLevelType w:val="hybridMultilevel"/>
    <w:tmpl w:val="70886F94"/>
    <w:lvl w:ilvl="0" w:tplc="61F427F6">
      <w:start w:val="1"/>
      <w:numFmt w:val="decimal"/>
      <w:lvlText w:val="%1."/>
      <w:lvlJc w:val="left"/>
      <w:pPr>
        <w:ind w:left="36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0917603B"/>
    <w:multiLevelType w:val="hybridMultilevel"/>
    <w:tmpl w:val="3BB02F1C"/>
    <w:lvl w:ilvl="0" w:tplc="9B1AD6DE">
      <w:start w:val="1"/>
      <w:numFmt w:val="lowerLetter"/>
      <w:lvlText w:val="%1)"/>
      <w:lvlJc w:val="left"/>
      <w:pPr>
        <w:ind w:left="360" w:hanging="360"/>
      </w:pPr>
      <w:rPr>
        <w:rFonts w:eastAsia="Times New Roman" w:cs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09535393"/>
    <w:multiLevelType w:val="hybridMultilevel"/>
    <w:tmpl w:val="D65AB4AC"/>
    <w:lvl w:ilvl="0" w:tplc="150E252E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0" w15:restartNumberingAfterBreak="0">
    <w:nsid w:val="0A440297"/>
    <w:multiLevelType w:val="hybridMultilevel"/>
    <w:tmpl w:val="16204E42"/>
    <w:lvl w:ilvl="0" w:tplc="8CC008CA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0AC55CFC"/>
    <w:multiLevelType w:val="hybridMultilevel"/>
    <w:tmpl w:val="1D4E9CA4"/>
    <w:lvl w:ilvl="0" w:tplc="D5305214">
      <w:start w:val="2"/>
      <w:numFmt w:val="decimal"/>
      <w:lvlText w:val="%1)"/>
      <w:lvlJc w:val="left"/>
      <w:pPr>
        <w:ind w:left="360" w:hanging="360"/>
      </w:pPr>
      <w:rPr>
        <w:rFonts w:ascii="Arial Narrow" w:hAnsi="Arial Narrow" w:cs="Arial Narrow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0BAB5588"/>
    <w:multiLevelType w:val="hybridMultilevel"/>
    <w:tmpl w:val="209C737A"/>
    <w:lvl w:ilvl="0" w:tplc="683C2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2A85136">
      <w:start w:val="1"/>
      <w:numFmt w:val="lowerLetter"/>
      <w:lvlText w:val="%6)"/>
      <w:lvlJc w:val="left"/>
      <w:pPr>
        <w:ind w:left="414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0DCE4A41"/>
    <w:multiLevelType w:val="hybridMultilevel"/>
    <w:tmpl w:val="A7E8E036"/>
    <w:lvl w:ilvl="0" w:tplc="195AF3A8">
      <w:start w:val="1"/>
      <w:numFmt w:val="decimal"/>
      <w:lvlText w:val="%1."/>
      <w:lvlJc w:val="left"/>
      <w:pPr>
        <w:ind w:left="31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72" w:hanging="180"/>
      </w:pPr>
      <w:rPr>
        <w:rFonts w:cs="Times New Roman"/>
      </w:rPr>
    </w:lvl>
  </w:abstractNum>
  <w:abstractNum w:abstractNumId="24" w15:restartNumberingAfterBreak="0">
    <w:nsid w:val="0FB41087"/>
    <w:multiLevelType w:val="hybridMultilevel"/>
    <w:tmpl w:val="86FAB1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FEA38E6"/>
    <w:multiLevelType w:val="hybridMultilevel"/>
    <w:tmpl w:val="2654D0A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10A3640F"/>
    <w:multiLevelType w:val="hybridMultilevel"/>
    <w:tmpl w:val="145C4E8E"/>
    <w:lvl w:ilvl="0" w:tplc="FC528FB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110071B5"/>
    <w:multiLevelType w:val="hybridMultilevel"/>
    <w:tmpl w:val="A5EA806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1022108"/>
    <w:multiLevelType w:val="hybridMultilevel"/>
    <w:tmpl w:val="8D708FE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111463E0"/>
    <w:multiLevelType w:val="hybridMultilevel"/>
    <w:tmpl w:val="C4DA960E"/>
    <w:lvl w:ilvl="0" w:tplc="B2109B8C">
      <w:start w:val="1"/>
      <w:numFmt w:val="decimal"/>
      <w:lvlText w:val="%1."/>
      <w:lvlJc w:val="left"/>
      <w:pPr>
        <w:ind w:left="465" w:hanging="360"/>
      </w:pPr>
      <w:rPr>
        <w:rFonts w:ascii="Arial Narrow" w:hAnsi="Arial Narrow" w:cs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30" w15:restartNumberingAfterBreak="0">
    <w:nsid w:val="11A23129"/>
    <w:multiLevelType w:val="hybridMultilevel"/>
    <w:tmpl w:val="BDF63050"/>
    <w:lvl w:ilvl="0" w:tplc="BD9A4148">
      <w:start w:val="1"/>
      <w:numFmt w:val="lowerLetter"/>
      <w:lvlText w:val="%1)"/>
      <w:lvlJc w:val="left"/>
      <w:pPr>
        <w:ind w:left="6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31" w15:restartNumberingAfterBreak="0">
    <w:nsid w:val="123A6F32"/>
    <w:multiLevelType w:val="hybridMultilevel"/>
    <w:tmpl w:val="4F8E9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23D6BA8"/>
    <w:multiLevelType w:val="hybridMultilevel"/>
    <w:tmpl w:val="89A88C1C"/>
    <w:lvl w:ilvl="0" w:tplc="73504FE6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14D96F3C"/>
    <w:multiLevelType w:val="hybridMultilevel"/>
    <w:tmpl w:val="5038D3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1AFC7D91"/>
    <w:multiLevelType w:val="hybridMultilevel"/>
    <w:tmpl w:val="E2D82E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C5B135C"/>
    <w:multiLevelType w:val="hybridMultilevel"/>
    <w:tmpl w:val="59102112"/>
    <w:lvl w:ilvl="0" w:tplc="1270AE7C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1EAD12E6"/>
    <w:multiLevelType w:val="hybridMultilevel"/>
    <w:tmpl w:val="76841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2F24EA8"/>
    <w:multiLevelType w:val="hybridMultilevel"/>
    <w:tmpl w:val="431AB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3F7042F"/>
    <w:multiLevelType w:val="hybridMultilevel"/>
    <w:tmpl w:val="7FAEAB0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0" w15:restartNumberingAfterBreak="0">
    <w:nsid w:val="246F653D"/>
    <w:multiLevelType w:val="hybridMultilevel"/>
    <w:tmpl w:val="8C2E4D3C"/>
    <w:lvl w:ilvl="0" w:tplc="6C6850BC">
      <w:start w:val="1"/>
      <w:numFmt w:val="decimal"/>
      <w:lvlText w:val="%1."/>
      <w:lvlJc w:val="left"/>
      <w:pPr>
        <w:ind w:left="36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2674729C"/>
    <w:multiLevelType w:val="hybridMultilevel"/>
    <w:tmpl w:val="3648C9A8"/>
    <w:lvl w:ilvl="0" w:tplc="04150017">
      <w:start w:val="1"/>
      <w:numFmt w:val="lowerLetter"/>
      <w:lvlText w:val="%1)"/>
      <w:lvlJc w:val="left"/>
      <w:pPr>
        <w:tabs>
          <w:tab w:val="num" w:pos="744"/>
        </w:tabs>
        <w:ind w:left="7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42" w15:restartNumberingAfterBreak="0">
    <w:nsid w:val="269B5401"/>
    <w:multiLevelType w:val="hybridMultilevel"/>
    <w:tmpl w:val="76A4E7D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860C83"/>
    <w:multiLevelType w:val="hybridMultilevel"/>
    <w:tmpl w:val="ACFCED3E"/>
    <w:lvl w:ilvl="0" w:tplc="914ED504">
      <w:start w:val="1"/>
      <w:numFmt w:val="decimal"/>
      <w:lvlText w:val="%1)"/>
      <w:lvlJc w:val="left"/>
      <w:pPr>
        <w:ind w:left="555" w:hanging="360"/>
      </w:pPr>
      <w:rPr>
        <w:rFonts w:ascii="Arial Narrow" w:hAnsi="Arial Narrow" w:cs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44" w15:restartNumberingAfterBreak="0">
    <w:nsid w:val="294911EA"/>
    <w:multiLevelType w:val="hybridMultilevel"/>
    <w:tmpl w:val="FD9AB150"/>
    <w:lvl w:ilvl="0" w:tplc="0415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29E44F4A"/>
    <w:multiLevelType w:val="hybridMultilevel"/>
    <w:tmpl w:val="B5A8695E"/>
    <w:lvl w:ilvl="0" w:tplc="CAC8F02E">
      <w:start w:val="1"/>
      <w:numFmt w:val="lowerLetter"/>
      <w:lvlText w:val="%1)"/>
      <w:lvlJc w:val="left"/>
      <w:pPr>
        <w:ind w:left="720" w:hanging="360"/>
      </w:pPr>
      <w:rPr>
        <w:rFonts w:cs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9FB3154"/>
    <w:multiLevelType w:val="hybridMultilevel"/>
    <w:tmpl w:val="30246356"/>
    <w:lvl w:ilvl="0" w:tplc="3F70226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2A233501"/>
    <w:multiLevelType w:val="hybridMultilevel"/>
    <w:tmpl w:val="69A6837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2A4F5D79"/>
    <w:multiLevelType w:val="hybridMultilevel"/>
    <w:tmpl w:val="26C248B6"/>
    <w:lvl w:ilvl="0" w:tplc="683C211E">
      <w:start w:val="1"/>
      <w:numFmt w:val="decimal"/>
      <w:lvlText w:val="%1."/>
      <w:lvlJc w:val="left"/>
      <w:pPr>
        <w:ind w:left="1008" w:hanging="648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0DE79C6"/>
    <w:multiLevelType w:val="hybridMultilevel"/>
    <w:tmpl w:val="F282EAC2"/>
    <w:lvl w:ilvl="0" w:tplc="D98C8892">
      <w:start w:val="1"/>
      <w:numFmt w:val="upperRoman"/>
      <w:lvlText w:val="%1."/>
      <w:lvlJc w:val="left"/>
      <w:pPr>
        <w:ind w:left="720" w:hanging="360"/>
      </w:pPr>
    </w:lvl>
    <w:lvl w:ilvl="1" w:tplc="C8D650EE">
      <w:start w:val="1"/>
      <w:numFmt w:val="lowerLetter"/>
      <w:lvlText w:val="%2."/>
      <w:lvlJc w:val="left"/>
      <w:pPr>
        <w:ind w:left="1440" w:hanging="360"/>
      </w:pPr>
    </w:lvl>
    <w:lvl w:ilvl="2" w:tplc="461AA5EA">
      <w:start w:val="1"/>
      <w:numFmt w:val="lowerRoman"/>
      <w:lvlText w:val="%3."/>
      <w:lvlJc w:val="right"/>
      <w:pPr>
        <w:ind w:left="2160" w:hanging="180"/>
      </w:pPr>
    </w:lvl>
    <w:lvl w:ilvl="3" w:tplc="75A22572">
      <w:start w:val="1"/>
      <w:numFmt w:val="decimal"/>
      <w:lvlText w:val="%4."/>
      <w:lvlJc w:val="left"/>
      <w:pPr>
        <w:ind w:left="2880" w:hanging="360"/>
      </w:pPr>
    </w:lvl>
    <w:lvl w:ilvl="4" w:tplc="0A1AC428">
      <w:start w:val="1"/>
      <w:numFmt w:val="lowerLetter"/>
      <w:lvlText w:val="%5."/>
      <w:lvlJc w:val="left"/>
      <w:pPr>
        <w:ind w:left="3600" w:hanging="360"/>
      </w:pPr>
    </w:lvl>
    <w:lvl w:ilvl="5" w:tplc="AA32B53C">
      <w:start w:val="1"/>
      <w:numFmt w:val="lowerRoman"/>
      <w:lvlText w:val="%6."/>
      <w:lvlJc w:val="right"/>
      <w:pPr>
        <w:ind w:left="4320" w:hanging="180"/>
      </w:pPr>
    </w:lvl>
    <w:lvl w:ilvl="6" w:tplc="72FCA718">
      <w:start w:val="1"/>
      <w:numFmt w:val="decimal"/>
      <w:lvlText w:val="%7."/>
      <w:lvlJc w:val="left"/>
      <w:pPr>
        <w:ind w:left="5040" w:hanging="360"/>
      </w:pPr>
    </w:lvl>
    <w:lvl w:ilvl="7" w:tplc="C7140542">
      <w:start w:val="1"/>
      <w:numFmt w:val="lowerLetter"/>
      <w:lvlText w:val="%8."/>
      <w:lvlJc w:val="left"/>
      <w:pPr>
        <w:ind w:left="5760" w:hanging="360"/>
      </w:pPr>
    </w:lvl>
    <w:lvl w:ilvl="8" w:tplc="250ED39C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775677"/>
    <w:multiLevelType w:val="hybridMultilevel"/>
    <w:tmpl w:val="8DF67856"/>
    <w:lvl w:ilvl="0" w:tplc="1E68DDA8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31D873D7"/>
    <w:multiLevelType w:val="hybridMultilevel"/>
    <w:tmpl w:val="E174A502"/>
    <w:lvl w:ilvl="0" w:tplc="BF2A44B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323679FF"/>
    <w:multiLevelType w:val="hybridMultilevel"/>
    <w:tmpl w:val="FCD0441A"/>
    <w:lvl w:ilvl="0" w:tplc="E474D442">
      <w:start w:val="1"/>
      <w:numFmt w:val="decimal"/>
      <w:lvlText w:val="%1."/>
      <w:lvlJc w:val="left"/>
      <w:pPr>
        <w:ind w:left="360" w:hanging="360"/>
      </w:pPr>
      <w:rPr>
        <w:rFonts w:cs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5C21885"/>
    <w:multiLevelType w:val="hybridMultilevel"/>
    <w:tmpl w:val="D510841C"/>
    <w:lvl w:ilvl="0" w:tplc="9D846A7E">
      <w:start w:val="1"/>
      <w:numFmt w:val="decimal"/>
      <w:lvlText w:val="%1."/>
      <w:lvlJc w:val="left"/>
      <w:pPr>
        <w:ind w:left="360" w:hanging="360"/>
      </w:pPr>
      <w:rPr>
        <w:rFonts w:eastAsia="Times New Roman" w:cs="Arial Narrow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6AF21B3"/>
    <w:multiLevelType w:val="hybridMultilevel"/>
    <w:tmpl w:val="19F2C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8B41FDF"/>
    <w:multiLevelType w:val="hybridMultilevel"/>
    <w:tmpl w:val="DE086B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3A9E110B"/>
    <w:multiLevelType w:val="hybridMultilevel"/>
    <w:tmpl w:val="D6CCD28A"/>
    <w:lvl w:ilvl="0" w:tplc="AB28CCBC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3AC8555B"/>
    <w:multiLevelType w:val="hybridMultilevel"/>
    <w:tmpl w:val="89B43F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3AF869CF"/>
    <w:multiLevelType w:val="hybridMultilevel"/>
    <w:tmpl w:val="CA9C5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B7669D0"/>
    <w:multiLevelType w:val="hybridMultilevel"/>
    <w:tmpl w:val="4C6889E6"/>
    <w:lvl w:ilvl="0" w:tplc="4A3AE61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E8A7E97"/>
    <w:multiLevelType w:val="hybridMultilevel"/>
    <w:tmpl w:val="D2BE63AA"/>
    <w:lvl w:ilvl="0" w:tplc="FD3C880A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 w15:restartNumberingAfterBreak="0">
    <w:nsid w:val="3F027DA4"/>
    <w:multiLevelType w:val="hybridMultilevel"/>
    <w:tmpl w:val="EBE6657C"/>
    <w:lvl w:ilvl="0" w:tplc="9A2861F8">
      <w:start w:val="1"/>
      <w:numFmt w:val="decimal"/>
      <w:lvlText w:val="%1."/>
      <w:lvlJc w:val="left"/>
      <w:pPr>
        <w:ind w:left="360" w:hanging="360"/>
      </w:pPr>
      <w:rPr>
        <w:rFonts w:eastAsia="Times New Roman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 w15:restartNumberingAfterBreak="0">
    <w:nsid w:val="40182CCA"/>
    <w:multiLevelType w:val="hybridMultilevel"/>
    <w:tmpl w:val="DE366096"/>
    <w:lvl w:ilvl="0" w:tplc="C296815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0A53258"/>
    <w:multiLevelType w:val="hybridMultilevel"/>
    <w:tmpl w:val="445876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2B25F54"/>
    <w:multiLevelType w:val="hybridMultilevel"/>
    <w:tmpl w:val="C1C640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2F0336E"/>
    <w:multiLevelType w:val="hybridMultilevel"/>
    <w:tmpl w:val="7D884B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47886453"/>
    <w:multiLevelType w:val="multilevel"/>
    <w:tmpl w:val="EDF2E7C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8" w15:restartNumberingAfterBreak="0">
    <w:nsid w:val="478F6A9E"/>
    <w:multiLevelType w:val="multilevel"/>
    <w:tmpl w:val="E1309848"/>
    <w:lvl w:ilvl="0">
      <w:start w:val="13"/>
      <w:numFmt w:val="decimal"/>
      <w:lvlText w:val="%1"/>
      <w:lvlJc w:val="left"/>
      <w:pPr>
        <w:ind w:left="360" w:hanging="360"/>
      </w:pPr>
      <w:rPr>
        <w:rFonts w:ascii="Arial Narrow" w:eastAsia="Times New Roman" w:hAnsi="Arial Narrow" w:cs="Arial Narrow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="Arial Narrow" w:eastAsia="Times New Roman" w:hAnsi="Arial Narrow" w:cs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eastAsia="Times New Roman" w:hAnsi="Arial Narrow" w:cs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eastAsia="Times New Roman" w:hAnsi="Arial Narrow" w:cs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eastAsia="Times New Roman" w:hAnsi="Arial Narrow" w:cs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eastAsia="Times New Roman" w:hAnsi="Arial Narrow" w:cs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eastAsia="Times New Roman" w:hAnsi="Arial Narrow" w:cs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eastAsia="Times New Roman" w:hAnsi="Arial Narrow" w:cs="Arial Narro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 Narrow" w:eastAsia="Times New Roman" w:hAnsi="Arial Narrow" w:cs="Arial Narrow" w:hint="default"/>
      </w:rPr>
    </w:lvl>
  </w:abstractNum>
  <w:abstractNum w:abstractNumId="69" w15:restartNumberingAfterBreak="0">
    <w:nsid w:val="47FF4744"/>
    <w:multiLevelType w:val="hybridMultilevel"/>
    <w:tmpl w:val="B96CDF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DBCB81A">
      <w:start w:val="1"/>
      <w:numFmt w:val="decimal"/>
      <w:lvlText w:val="%2."/>
      <w:lvlJc w:val="left"/>
      <w:pPr>
        <w:ind w:left="360" w:hanging="360"/>
      </w:pPr>
      <w:rPr>
        <w:rFonts w:ascii="Arial Narrow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49760017"/>
    <w:multiLevelType w:val="hybridMultilevel"/>
    <w:tmpl w:val="C4A47280"/>
    <w:lvl w:ilvl="0" w:tplc="F12A96B4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Arial Narrow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 w15:restartNumberingAfterBreak="0">
    <w:nsid w:val="4A433EC6"/>
    <w:multiLevelType w:val="hybridMultilevel"/>
    <w:tmpl w:val="838405B8"/>
    <w:lvl w:ilvl="0" w:tplc="2480A6CC">
      <w:start w:val="1"/>
      <w:numFmt w:val="decimal"/>
      <w:lvlText w:val="%1."/>
      <w:lvlJc w:val="left"/>
      <w:pPr>
        <w:ind w:left="190" w:hanging="360"/>
      </w:pPr>
      <w:rPr>
        <w:rFonts w:eastAsia="Times New Roman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  <w:rPr>
        <w:rFonts w:cs="Times New Roman"/>
      </w:rPr>
    </w:lvl>
  </w:abstractNum>
  <w:abstractNum w:abstractNumId="72" w15:restartNumberingAfterBreak="0">
    <w:nsid w:val="4A5859C2"/>
    <w:multiLevelType w:val="hybridMultilevel"/>
    <w:tmpl w:val="8ABCD53E"/>
    <w:lvl w:ilvl="0" w:tplc="683C2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B262E83"/>
    <w:multiLevelType w:val="hybridMultilevel"/>
    <w:tmpl w:val="58DA0980"/>
    <w:lvl w:ilvl="0" w:tplc="E6B654C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 w15:restartNumberingAfterBreak="0">
    <w:nsid w:val="4B5A76C5"/>
    <w:multiLevelType w:val="multilevel"/>
    <w:tmpl w:val="8A0203A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6" w15:restartNumberingAfterBreak="0">
    <w:nsid w:val="4B8B52C1"/>
    <w:multiLevelType w:val="hybridMultilevel"/>
    <w:tmpl w:val="B7220FB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7" w15:restartNumberingAfterBreak="0">
    <w:nsid w:val="4E7C39A3"/>
    <w:multiLevelType w:val="hybridMultilevel"/>
    <w:tmpl w:val="116A4E5C"/>
    <w:lvl w:ilvl="0" w:tplc="BC6610CE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4F9A1D3A"/>
    <w:multiLevelType w:val="hybridMultilevel"/>
    <w:tmpl w:val="802ED502"/>
    <w:lvl w:ilvl="0" w:tplc="68E0B08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 w15:restartNumberingAfterBreak="0">
    <w:nsid w:val="4FC04045"/>
    <w:multiLevelType w:val="hybridMultilevel"/>
    <w:tmpl w:val="BCA0C0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0" w15:restartNumberingAfterBreak="0">
    <w:nsid w:val="50CF62B6"/>
    <w:multiLevelType w:val="hybridMultilevel"/>
    <w:tmpl w:val="90FEC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9E6120">
      <w:start w:val="1"/>
      <w:numFmt w:val="lowerLetter"/>
      <w:lvlText w:val="%2)"/>
      <w:lvlJc w:val="left"/>
      <w:pPr>
        <w:ind w:left="36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52972BA0"/>
    <w:multiLevelType w:val="hybridMultilevel"/>
    <w:tmpl w:val="A824F180"/>
    <w:lvl w:ilvl="0" w:tplc="C296815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2" w15:restartNumberingAfterBreak="0">
    <w:nsid w:val="54254979"/>
    <w:multiLevelType w:val="hybridMultilevel"/>
    <w:tmpl w:val="E3D62586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3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4" w15:restartNumberingAfterBreak="0">
    <w:nsid w:val="59E90958"/>
    <w:multiLevelType w:val="hybridMultilevel"/>
    <w:tmpl w:val="26BC3CA8"/>
    <w:lvl w:ilvl="0" w:tplc="3DE4E71E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5" w15:restartNumberingAfterBreak="0">
    <w:nsid w:val="5AA40EB4"/>
    <w:multiLevelType w:val="hybridMultilevel"/>
    <w:tmpl w:val="7EEC8E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6" w15:restartNumberingAfterBreak="0">
    <w:nsid w:val="5AC61B48"/>
    <w:multiLevelType w:val="hybridMultilevel"/>
    <w:tmpl w:val="7E48022C"/>
    <w:lvl w:ilvl="0" w:tplc="55C606A4">
      <w:start w:val="1"/>
      <w:numFmt w:val="lowerLetter"/>
      <w:lvlText w:val="%1)"/>
      <w:lvlJc w:val="left"/>
      <w:pPr>
        <w:ind w:left="502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7" w15:restartNumberingAfterBreak="0">
    <w:nsid w:val="5EB76E0B"/>
    <w:multiLevelType w:val="hybridMultilevel"/>
    <w:tmpl w:val="0150C7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C5E481A">
      <w:start w:val="1"/>
      <w:numFmt w:val="lowerLetter"/>
      <w:lvlText w:val="%2)"/>
      <w:lvlJc w:val="left"/>
      <w:pPr>
        <w:ind w:left="1080" w:hanging="360"/>
      </w:pPr>
      <w:rPr>
        <w:rFonts w:cs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8" w15:restartNumberingAfterBreak="0">
    <w:nsid w:val="5F2E28CB"/>
    <w:multiLevelType w:val="hybridMultilevel"/>
    <w:tmpl w:val="6AFEEB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9" w15:restartNumberingAfterBreak="0">
    <w:nsid w:val="600E4C40"/>
    <w:multiLevelType w:val="hybridMultilevel"/>
    <w:tmpl w:val="1346C7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C58A8CA">
      <w:start w:val="1"/>
      <w:numFmt w:val="decimal"/>
      <w:lvlText w:val="%2)"/>
      <w:lvlJc w:val="left"/>
      <w:pPr>
        <w:ind w:left="1440" w:hanging="360"/>
      </w:pPr>
      <w:rPr>
        <w:rFonts w:cs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60F4444A"/>
    <w:multiLevelType w:val="hybridMultilevel"/>
    <w:tmpl w:val="55260968"/>
    <w:lvl w:ilvl="0" w:tplc="3B5455C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1" w15:restartNumberingAfterBreak="0">
    <w:nsid w:val="61166111"/>
    <w:multiLevelType w:val="hybridMultilevel"/>
    <w:tmpl w:val="423677A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2" w15:restartNumberingAfterBreak="0">
    <w:nsid w:val="62DE20D2"/>
    <w:multiLevelType w:val="hybridMultilevel"/>
    <w:tmpl w:val="18666F7E"/>
    <w:lvl w:ilvl="0" w:tplc="CF463844">
      <w:start w:val="1"/>
      <w:numFmt w:val="decimal"/>
      <w:lvlText w:val="%1."/>
      <w:lvlJc w:val="left"/>
      <w:pPr>
        <w:ind w:left="36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3" w15:restartNumberingAfterBreak="0">
    <w:nsid w:val="647D68AB"/>
    <w:multiLevelType w:val="hybridMultilevel"/>
    <w:tmpl w:val="854406FE"/>
    <w:lvl w:ilvl="0" w:tplc="A90A79D4">
      <w:start w:val="1"/>
      <w:numFmt w:val="decimal"/>
      <w:lvlText w:val="%1."/>
      <w:lvlJc w:val="left"/>
      <w:pPr>
        <w:ind w:left="720" w:hanging="360"/>
      </w:pPr>
    </w:lvl>
    <w:lvl w:ilvl="1" w:tplc="2312E4CE">
      <w:start w:val="1"/>
      <w:numFmt w:val="lowerLetter"/>
      <w:lvlText w:val="%2."/>
      <w:lvlJc w:val="left"/>
      <w:pPr>
        <w:ind w:left="1440" w:hanging="360"/>
      </w:pPr>
    </w:lvl>
    <w:lvl w:ilvl="2" w:tplc="34ECAB00">
      <w:start w:val="1"/>
      <w:numFmt w:val="lowerRoman"/>
      <w:lvlText w:val="%3."/>
      <w:lvlJc w:val="right"/>
      <w:pPr>
        <w:ind w:left="2160" w:hanging="180"/>
      </w:pPr>
    </w:lvl>
    <w:lvl w:ilvl="3" w:tplc="A630EEB8">
      <w:start w:val="1"/>
      <w:numFmt w:val="decimal"/>
      <w:lvlText w:val="%4."/>
      <w:lvlJc w:val="left"/>
      <w:pPr>
        <w:ind w:left="2880" w:hanging="360"/>
      </w:pPr>
    </w:lvl>
    <w:lvl w:ilvl="4" w:tplc="A636E6E6">
      <w:start w:val="1"/>
      <w:numFmt w:val="lowerLetter"/>
      <w:lvlText w:val="%5."/>
      <w:lvlJc w:val="left"/>
      <w:pPr>
        <w:ind w:left="3600" w:hanging="360"/>
      </w:pPr>
    </w:lvl>
    <w:lvl w:ilvl="5" w:tplc="B5AAECC4">
      <w:start w:val="1"/>
      <w:numFmt w:val="lowerRoman"/>
      <w:lvlText w:val="%6."/>
      <w:lvlJc w:val="right"/>
      <w:pPr>
        <w:ind w:left="4320" w:hanging="180"/>
      </w:pPr>
    </w:lvl>
    <w:lvl w:ilvl="6" w:tplc="CAAEFF70">
      <w:start w:val="1"/>
      <w:numFmt w:val="decimal"/>
      <w:lvlText w:val="%7."/>
      <w:lvlJc w:val="left"/>
      <w:pPr>
        <w:ind w:left="5040" w:hanging="360"/>
      </w:pPr>
    </w:lvl>
    <w:lvl w:ilvl="7" w:tplc="2A8CC11E">
      <w:start w:val="1"/>
      <w:numFmt w:val="lowerLetter"/>
      <w:lvlText w:val="%8."/>
      <w:lvlJc w:val="left"/>
      <w:pPr>
        <w:ind w:left="5760" w:hanging="360"/>
      </w:pPr>
    </w:lvl>
    <w:lvl w:ilvl="8" w:tplc="198444AE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8D6253E"/>
    <w:multiLevelType w:val="hybridMultilevel"/>
    <w:tmpl w:val="C6B0C8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5" w15:restartNumberingAfterBreak="0">
    <w:nsid w:val="69D974F0"/>
    <w:multiLevelType w:val="hybridMultilevel"/>
    <w:tmpl w:val="3758BD72"/>
    <w:lvl w:ilvl="0" w:tplc="55C606A4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6" w15:restartNumberingAfterBreak="0">
    <w:nsid w:val="6B9469BC"/>
    <w:multiLevelType w:val="hybridMultilevel"/>
    <w:tmpl w:val="27EAA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0FE18CD"/>
    <w:multiLevelType w:val="hybridMultilevel"/>
    <w:tmpl w:val="3E1409AE"/>
    <w:lvl w:ilvl="0" w:tplc="55C606A4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733E60FD"/>
    <w:multiLevelType w:val="hybridMultilevel"/>
    <w:tmpl w:val="282C965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9" w15:restartNumberingAfterBreak="0">
    <w:nsid w:val="7BDD1613"/>
    <w:multiLevelType w:val="hybridMultilevel"/>
    <w:tmpl w:val="29FE6D24"/>
    <w:lvl w:ilvl="0" w:tplc="55C606A4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7D1735C1"/>
    <w:multiLevelType w:val="hybridMultilevel"/>
    <w:tmpl w:val="874294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1" w15:restartNumberingAfterBreak="0">
    <w:nsid w:val="7DC36A80"/>
    <w:multiLevelType w:val="hybridMultilevel"/>
    <w:tmpl w:val="238AF0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7E6F3F98"/>
    <w:multiLevelType w:val="hybridMultilevel"/>
    <w:tmpl w:val="DFCC2C12"/>
    <w:lvl w:ilvl="0" w:tplc="DC868B1A">
      <w:start w:val="1"/>
      <w:numFmt w:val="lowerLetter"/>
      <w:lvlText w:val="%1)"/>
      <w:lvlJc w:val="left"/>
      <w:pPr>
        <w:ind w:left="720" w:hanging="360"/>
      </w:pPr>
      <w:rPr>
        <w:rFonts w:cs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9"/>
  </w:num>
  <w:num w:numId="2">
    <w:abstractNumId w:val="9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21"/>
  </w:num>
  <w:num w:numId="16">
    <w:abstractNumId w:val="43"/>
  </w:num>
  <w:num w:numId="17">
    <w:abstractNumId w:val="19"/>
  </w:num>
  <w:num w:numId="18">
    <w:abstractNumId w:val="68"/>
  </w:num>
  <w:num w:numId="19">
    <w:abstractNumId w:val="48"/>
  </w:num>
  <w:num w:numId="20">
    <w:abstractNumId w:val="22"/>
  </w:num>
  <w:num w:numId="21">
    <w:abstractNumId w:val="14"/>
  </w:num>
  <w:num w:numId="22">
    <w:abstractNumId w:val="39"/>
  </w:num>
  <w:num w:numId="23">
    <w:abstractNumId w:val="78"/>
  </w:num>
  <w:num w:numId="24">
    <w:abstractNumId w:val="72"/>
  </w:num>
  <w:num w:numId="25">
    <w:abstractNumId w:val="60"/>
  </w:num>
  <w:num w:numId="26">
    <w:abstractNumId w:val="23"/>
  </w:num>
  <w:num w:numId="27">
    <w:abstractNumId w:val="41"/>
  </w:num>
  <w:num w:numId="28">
    <w:abstractNumId w:val="28"/>
  </w:num>
  <w:num w:numId="29">
    <w:abstractNumId w:val="30"/>
  </w:num>
  <w:num w:numId="30">
    <w:abstractNumId w:val="44"/>
  </w:num>
  <w:num w:numId="31">
    <w:abstractNumId w:val="26"/>
  </w:num>
  <w:num w:numId="32">
    <w:abstractNumId w:val="100"/>
  </w:num>
  <w:num w:numId="33">
    <w:abstractNumId w:val="73"/>
  </w:num>
  <w:num w:numId="34">
    <w:abstractNumId w:val="42"/>
  </w:num>
  <w:num w:numId="35">
    <w:abstractNumId w:val="34"/>
  </w:num>
  <w:num w:numId="36">
    <w:abstractNumId w:val="53"/>
  </w:num>
  <w:num w:numId="37">
    <w:abstractNumId w:val="29"/>
  </w:num>
  <w:num w:numId="38">
    <w:abstractNumId w:val="34"/>
  </w:num>
  <w:num w:numId="39">
    <w:abstractNumId w:val="42"/>
  </w:num>
  <w:num w:numId="40">
    <w:abstractNumId w:val="16"/>
  </w:num>
  <w:num w:numId="41">
    <w:abstractNumId w:val="32"/>
  </w:num>
  <w:num w:numId="42">
    <w:abstractNumId w:val="66"/>
  </w:num>
  <w:num w:numId="43">
    <w:abstractNumId w:val="75"/>
  </w:num>
  <w:num w:numId="44">
    <w:abstractNumId w:val="67"/>
  </w:num>
  <w:num w:numId="45">
    <w:abstractNumId w:val="57"/>
  </w:num>
  <w:num w:numId="46">
    <w:abstractNumId w:val="98"/>
  </w:num>
  <w:num w:numId="47">
    <w:abstractNumId w:val="82"/>
  </w:num>
  <w:num w:numId="48">
    <w:abstractNumId w:val="70"/>
  </w:num>
  <w:num w:numId="49">
    <w:abstractNumId w:val="13"/>
  </w:num>
  <w:num w:numId="50">
    <w:abstractNumId w:val="76"/>
  </w:num>
  <w:num w:numId="51">
    <w:abstractNumId w:val="96"/>
  </w:num>
  <w:num w:numId="52">
    <w:abstractNumId w:val="36"/>
  </w:num>
  <w:num w:numId="53">
    <w:abstractNumId w:val="40"/>
  </w:num>
  <w:num w:numId="54">
    <w:abstractNumId w:val="46"/>
  </w:num>
  <w:num w:numId="55">
    <w:abstractNumId w:val="91"/>
  </w:num>
  <w:num w:numId="56">
    <w:abstractNumId w:val="12"/>
  </w:num>
  <w:num w:numId="57">
    <w:abstractNumId w:val="52"/>
  </w:num>
  <w:num w:numId="58">
    <w:abstractNumId w:val="54"/>
  </w:num>
  <w:num w:numId="59">
    <w:abstractNumId w:val="56"/>
  </w:num>
  <w:num w:numId="60">
    <w:abstractNumId w:val="15"/>
  </w:num>
  <w:num w:numId="61">
    <w:abstractNumId w:val="87"/>
  </w:num>
  <w:num w:numId="62">
    <w:abstractNumId w:val="61"/>
  </w:num>
  <w:num w:numId="63">
    <w:abstractNumId w:val="89"/>
  </w:num>
  <w:num w:numId="64">
    <w:abstractNumId w:val="20"/>
  </w:num>
  <w:num w:numId="65">
    <w:abstractNumId w:val="74"/>
  </w:num>
  <w:num w:numId="66">
    <w:abstractNumId w:val="94"/>
  </w:num>
  <w:num w:numId="67">
    <w:abstractNumId w:val="25"/>
  </w:num>
  <w:num w:numId="68">
    <w:abstractNumId w:val="50"/>
  </w:num>
  <w:num w:numId="69">
    <w:abstractNumId w:val="37"/>
  </w:num>
  <w:num w:numId="70">
    <w:abstractNumId w:val="58"/>
  </w:num>
  <w:num w:numId="71">
    <w:abstractNumId w:val="71"/>
  </w:num>
  <w:num w:numId="72">
    <w:abstractNumId w:val="27"/>
  </w:num>
  <w:num w:numId="73">
    <w:abstractNumId w:val="62"/>
  </w:num>
  <w:num w:numId="74">
    <w:abstractNumId w:val="90"/>
  </w:num>
  <w:num w:numId="75">
    <w:abstractNumId w:val="18"/>
  </w:num>
  <w:num w:numId="76">
    <w:abstractNumId w:val="55"/>
  </w:num>
  <w:num w:numId="77">
    <w:abstractNumId w:val="59"/>
  </w:num>
  <w:num w:numId="78">
    <w:abstractNumId w:val="77"/>
  </w:num>
  <w:num w:numId="79">
    <w:abstractNumId w:val="24"/>
  </w:num>
  <w:num w:numId="80">
    <w:abstractNumId w:val="31"/>
  </w:num>
  <w:num w:numId="81">
    <w:abstractNumId w:val="79"/>
  </w:num>
  <w:num w:numId="82">
    <w:abstractNumId w:val="85"/>
  </w:num>
  <w:num w:numId="83">
    <w:abstractNumId w:val="84"/>
  </w:num>
  <w:num w:numId="84">
    <w:abstractNumId w:val="47"/>
  </w:num>
  <w:num w:numId="85">
    <w:abstractNumId w:val="95"/>
  </w:num>
  <w:num w:numId="86">
    <w:abstractNumId w:val="99"/>
  </w:num>
  <w:num w:numId="87">
    <w:abstractNumId w:val="101"/>
  </w:num>
  <w:num w:numId="88">
    <w:abstractNumId w:val="64"/>
  </w:num>
  <w:num w:numId="89">
    <w:abstractNumId w:val="92"/>
  </w:num>
  <w:num w:numId="90">
    <w:abstractNumId w:val="17"/>
  </w:num>
  <w:num w:numId="91">
    <w:abstractNumId w:val="65"/>
  </w:num>
  <w:num w:numId="92">
    <w:abstractNumId w:val="51"/>
  </w:num>
  <w:num w:numId="93">
    <w:abstractNumId w:val="80"/>
  </w:num>
  <w:num w:numId="94">
    <w:abstractNumId w:val="35"/>
  </w:num>
  <w:num w:numId="95">
    <w:abstractNumId w:val="69"/>
  </w:num>
  <w:num w:numId="96">
    <w:abstractNumId w:val="86"/>
  </w:num>
  <w:num w:numId="97">
    <w:abstractNumId w:val="97"/>
  </w:num>
  <w:num w:numId="98">
    <w:abstractNumId w:val="33"/>
  </w:num>
  <w:num w:numId="99">
    <w:abstractNumId w:val="81"/>
  </w:num>
  <w:num w:numId="100">
    <w:abstractNumId w:val="63"/>
  </w:num>
  <w:num w:numId="101">
    <w:abstractNumId w:val="88"/>
  </w:num>
  <w:num w:numId="102">
    <w:abstractNumId w:val="38"/>
  </w:num>
  <w:num w:numId="103">
    <w:abstractNumId w:val="102"/>
  </w:num>
  <w:num w:numId="104">
    <w:abstractNumId w:val="45"/>
  </w:num>
  <w:num w:numId="10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7B1"/>
    <w:rsid w:val="000017B1"/>
    <w:rsid w:val="00003EF1"/>
    <w:rsid w:val="0002070D"/>
    <w:rsid w:val="000353CC"/>
    <w:rsid w:val="00047C20"/>
    <w:rsid w:val="000565EF"/>
    <w:rsid w:val="000628A3"/>
    <w:rsid w:val="00072334"/>
    <w:rsid w:val="000725ED"/>
    <w:rsid w:val="00076D73"/>
    <w:rsid w:val="000800BE"/>
    <w:rsid w:val="00081931"/>
    <w:rsid w:val="000869A7"/>
    <w:rsid w:val="00090A3D"/>
    <w:rsid w:val="000A4163"/>
    <w:rsid w:val="000A6A60"/>
    <w:rsid w:val="000D18F4"/>
    <w:rsid w:val="000E0725"/>
    <w:rsid w:val="000E5DD0"/>
    <w:rsid w:val="000F3BEE"/>
    <w:rsid w:val="000F74D2"/>
    <w:rsid w:val="001057A8"/>
    <w:rsid w:val="00111251"/>
    <w:rsid w:val="001266F2"/>
    <w:rsid w:val="00130840"/>
    <w:rsid w:val="00153ABD"/>
    <w:rsid w:val="0019730A"/>
    <w:rsid w:val="001977C0"/>
    <w:rsid w:val="001A00A0"/>
    <w:rsid w:val="001B43AC"/>
    <w:rsid w:val="001E50E4"/>
    <w:rsid w:val="001F40E1"/>
    <w:rsid w:val="001F4595"/>
    <w:rsid w:val="001F58C7"/>
    <w:rsid w:val="001F714A"/>
    <w:rsid w:val="0021126D"/>
    <w:rsid w:val="00222C19"/>
    <w:rsid w:val="002243D8"/>
    <w:rsid w:val="002259D6"/>
    <w:rsid w:val="002262C3"/>
    <w:rsid w:val="00234B47"/>
    <w:rsid w:val="00240DB8"/>
    <w:rsid w:val="00243BC1"/>
    <w:rsid w:val="00256231"/>
    <w:rsid w:val="0026027F"/>
    <w:rsid w:val="00267BF6"/>
    <w:rsid w:val="00286733"/>
    <w:rsid w:val="00287330"/>
    <w:rsid w:val="00293771"/>
    <w:rsid w:val="002A5B75"/>
    <w:rsid w:val="002A643A"/>
    <w:rsid w:val="002C5E61"/>
    <w:rsid w:val="002F42B0"/>
    <w:rsid w:val="002F6388"/>
    <w:rsid w:val="00301E3A"/>
    <w:rsid w:val="00313581"/>
    <w:rsid w:val="00313E7A"/>
    <w:rsid w:val="003171E3"/>
    <w:rsid w:val="00321063"/>
    <w:rsid w:val="003261F8"/>
    <w:rsid w:val="003423A3"/>
    <w:rsid w:val="00342BCC"/>
    <w:rsid w:val="003502BA"/>
    <w:rsid w:val="0035632D"/>
    <w:rsid w:val="00357145"/>
    <w:rsid w:val="003633F1"/>
    <w:rsid w:val="00365888"/>
    <w:rsid w:val="003679C4"/>
    <w:rsid w:val="00371342"/>
    <w:rsid w:val="00373242"/>
    <w:rsid w:val="003754BF"/>
    <w:rsid w:val="00383E5B"/>
    <w:rsid w:val="00384064"/>
    <w:rsid w:val="00386C78"/>
    <w:rsid w:val="003A7AC8"/>
    <w:rsid w:val="003B32D8"/>
    <w:rsid w:val="003B3499"/>
    <w:rsid w:val="003C3D01"/>
    <w:rsid w:val="003C6859"/>
    <w:rsid w:val="003E0DA3"/>
    <w:rsid w:val="003E2E7F"/>
    <w:rsid w:val="003F2D23"/>
    <w:rsid w:val="00401618"/>
    <w:rsid w:val="00402048"/>
    <w:rsid w:val="00425DC9"/>
    <w:rsid w:val="00426604"/>
    <w:rsid w:val="00426E70"/>
    <w:rsid w:val="004313AE"/>
    <w:rsid w:val="00436A82"/>
    <w:rsid w:val="00436D15"/>
    <w:rsid w:val="0044451F"/>
    <w:rsid w:val="00461FFE"/>
    <w:rsid w:val="0046450B"/>
    <w:rsid w:val="0046677C"/>
    <w:rsid w:val="0047084F"/>
    <w:rsid w:val="00482D14"/>
    <w:rsid w:val="00496281"/>
    <w:rsid w:val="004977EF"/>
    <w:rsid w:val="00497E4E"/>
    <w:rsid w:val="004A141A"/>
    <w:rsid w:val="004B1D56"/>
    <w:rsid w:val="004B2F24"/>
    <w:rsid w:val="00515C98"/>
    <w:rsid w:val="00525548"/>
    <w:rsid w:val="0052652F"/>
    <w:rsid w:val="00532C61"/>
    <w:rsid w:val="005405A5"/>
    <w:rsid w:val="00540916"/>
    <w:rsid w:val="0055695C"/>
    <w:rsid w:val="005708CD"/>
    <w:rsid w:val="00586FA6"/>
    <w:rsid w:val="0059713E"/>
    <w:rsid w:val="0059743C"/>
    <w:rsid w:val="005A60BC"/>
    <w:rsid w:val="005B09F9"/>
    <w:rsid w:val="005B7B54"/>
    <w:rsid w:val="005C1975"/>
    <w:rsid w:val="005C70EC"/>
    <w:rsid w:val="005E3984"/>
    <w:rsid w:val="00612B6D"/>
    <w:rsid w:val="00612BD6"/>
    <w:rsid w:val="00624DCC"/>
    <w:rsid w:val="00645F2D"/>
    <w:rsid w:val="006602DA"/>
    <w:rsid w:val="0067013F"/>
    <w:rsid w:val="0067746F"/>
    <w:rsid w:val="00691264"/>
    <w:rsid w:val="00694902"/>
    <w:rsid w:val="006979CC"/>
    <w:rsid w:val="00697C61"/>
    <w:rsid w:val="006A4E5A"/>
    <w:rsid w:val="006A6C9C"/>
    <w:rsid w:val="006B5019"/>
    <w:rsid w:val="006C3613"/>
    <w:rsid w:val="00703E32"/>
    <w:rsid w:val="00705755"/>
    <w:rsid w:val="007077D1"/>
    <w:rsid w:val="007156FF"/>
    <w:rsid w:val="00722EA8"/>
    <w:rsid w:val="007257B6"/>
    <w:rsid w:val="00735832"/>
    <w:rsid w:val="00740714"/>
    <w:rsid w:val="00746663"/>
    <w:rsid w:val="00762FD3"/>
    <w:rsid w:val="00767626"/>
    <w:rsid w:val="00777976"/>
    <w:rsid w:val="007829C6"/>
    <w:rsid w:val="00794CF8"/>
    <w:rsid w:val="007971FC"/>
    <w:rsid w:val="007A6E3A"/>
    <w:rsid w:val="007B29E3"/>
    <w:rsid w:val="007B75F7"/>
    <w:rsid w:val="007C33C3"/>
    <w:rsid w:val="007E03B7"/>
    <w:rsid w:val="007E4124"/>
    <w:rsid w:val="007E778F"/>
    <w:rsid w:val="008019FB"/>
    <w:rsid w:val="00801B90"/>
    <w:rsid w:val="00806C94"/>
    <w:rsid w:val="00815E07"/>
    <w:rsid w:val="00817F68"/>
    <w:rsid w:val="00846920"/>
    <w:rsid w:val="00846D3E"/>
    <w:rsid w:val="00862336"/>
    <w:rsid w:val="008827A8"/>
    <w:rsid w:val="00897ED1"/>
    <w:rsid w:val="008E2B2A"/>
    <w:rsid w:val="008E40C6"/>
    <w:rsid w:val="008F1912"/>
    <w:rsid w:val="00915AAB"/>
    <w:rsid w:val="0092018C"/>
    <w:rsid w:val="009230EE"/>
    <w:rsid w:val="009279C8"/>
    <w:rsid w:val="009472C2"/>
    <w:rsid w:val="0095388E"/>
    <w:rsid w:val="00966896"/>
    <w:rsid w:val="009B2584"/>
    <w:rsid w:val="009D2529"/>
    <w:rsid w:val="009E3FD1"/>
    <w:rsid w:val="009E7A0F"/>
    <w:rsid w:val="00A01D99"/>
    <w:rsid w:val="00A2065A"/>
    <w:rsid w:val="00A26BD4"/>
    <w:rsid w:val="00A42B23"/>
    <w:rsid w:val="00A450E4"/>
    <w:rsid w:val="00A45221"/>
    <w:rsid w:val="00A605F5"/>
    <w:rsid w:val="00A803CE"/>
    <w:rsid w:val="00A92A20"/>
    <w:rsid w:val="00A97D73"/>
    <w:rsid w:val="00AA0234"/>
    <w:rsid w:val="00AA75BA"/>
    <w:rsid w:val="00AB6B3A"/>
    <w:rsid w:val="00AC46CA"/>
    <w:rsid w:val="00AD4095"/>
    <w:rsid w:val="00AE544C"/>
    <w:rsid w:val="00AF5EC0"/>
    <w:rsid w:val="00B00504"/>
    <w:rsid w:val="00B06063"/>
    <w:rsid w:val="00B0788A"/>
    <w:rsid w:val="00B106EC"/>
    <w:rsid w:val="00B111E9"/>
    <w:rsid w:val="00B35280"/>
    <w:rsid w:val="00B4330D"/>
    <w:rsid w:val="00B532D5"/>
    <w:rsid w:val="00B618AF"/>
    <w:rsid w:val="00B61AEC"/>
    <w:rsid w:val="00B67BDD"/>
    <w:rsid w:val="00B7605A"/>
    <w:rsid w:val="00B8120E"/>
    <w:rsid w:val="00B8367D"/>
    <w:rsid w:val="00BA69E1"/>
    <w:rsid w:val="00BB1FD8"/>
    <w:rsid w:val="00BB39C9"/>
    <w:rsid w:val="00BB47FA"/>
    <w:rsid w:val="00BD01F1"/>
    <w:rsid w:val="00BF104B"/>
    <w:rsid w:val="00C01DEB"/>
    <w:rsid w:val="00C04E82"/>
    <w:rsid w:val="00C050FA"/>
    <w:rsid w:val="00C0747D"/>
    <w:rsid w:val="00C11757"/>
    <w:rsid w:val="00C24B84"/>
    <w:rsid w:val="00C2606A"/>
    <w:rsid w:val="00C33A15"/>
    <w:rsid w:val="00C35727"/>
    <w:rsid w:val="00C55952"/>
    <w:rsid w:val="00C6162F"/>
    <w:rsid w:val="00C67A01"/>
    <w:rsid w:val="00C73EDF"/>
    <w:rsid w:val="00C80731"/>
    <w:rsid w:val="00C824F8"/>
    <w:rsid w:val="00C85AF9"/>
    <w:rsid w:val="00C9511C"/>
    <w:rsid w:val="00CA3EC2"/>
    <w:rsid w:val="00CA4AB4"/>
    <w:rsid w:val="00CC4469"/>
    <w:rsid w:val="00CF046A"/>
    <w:rsid w:val="00CF1F96"/>
    <w:rsid w:val="00D036B5"/>
    <w:rsid w:val="00D076FD"/>
    <w:rsid w:val="00D1635F"/>
    <w:rsid w:val="00D2616A"/>
    <w:rsid w:val="00D31DA9"/>
    <w:rsid w:val="00D44D7A"/>
    <w:rsid w:val="00D700E5"/>
    <w:rsid w:val="00D742B9"/>
    <w:rsid w:val="00D77EC1"/>
    <w:rsid w:val="00D8037C"/>
    <w:rsid w:val="00D96E36"/>
    <w:rsid w:val="00DB74DB"/>
    <w:rsid w:val="00DC58A1"/>
    <w:rsid w:val="00DC6E97"/>
    <w:rsid w:val="00DF6DAD"/>
    <w:rsid w:val="00E23DC5"/>
    <w:rsid w:val="00E349AD"/>
    <w:rsid w:val="00E42766"/>
    <w:rsid w:val="00E4576A"/>
    <w:rsid w:val="00E4623D"/>
    <w:rsid w:val="00E71996"/>
    <w:rsid w:val="00E96ECA"/>
    <w:rsid w:val="00EA5EBB"/>
    <w:rsid w:val="00EA6939"/>
    <w:rsid w:val="00EB6492"/>
    <w:rsid w:val="00EC2F14"/>
    <w:rsid w:val="00EC4D8B"/>
    <w:rsid w:val="00EC5BE3"/>
    <w:rsid w:val="00EC7BB2"/>
    <w:rsid w:val="00ED291C"/>
    <w:rsid w:val="00EE5445"/>
    <w:rsid w:val="00EE7F35"/>
    <w:rsid w:val="00EF0D41"/>
    <w:rsid w:val="00F10EC3"/>
    <w:rsid w:val="00F2512B"/>
    <w:rsid w:val="00F31E38"/>
    <w:rsid w:val="00F4565B"/>
    <w:rsid w:val="00F67CD2"/>
    <w:rsid w:val="00F851B9"/>
    <w:rsid w:val="00F8792A"/>
    <w:rsid w:val="00F9680C"/>
    <w:rsid w:val="00FA16CD"/>
    <w:rsid w:val="00FD0F6D"/>
    <w:rsid w:val="00FF009A"/>
    <w:rsid w:val="00FF7608"/>
    <w:rsid w:val="013730C8"/>
    <w:rsid w:val="016FFF2B"/>
    <w:rsid w:val="0206BDC4"/>
    <w:rsid w:val="02B849AB"/>
    <w:rsid w:val="075FEC3C"/>
    <w:rsid w:val="087E663A"/>
    <w:rsid w:val="08EC75FB"/>
    <w:rsid w:val="0C84B344"/>
    <w:rsid w:val="0E1DA792"/>
    <w:rsid w:val="0E44A5CF"/>
    <w:rsid w:val="0F184C70"/>
    <w:rsid w:val="0FA9E229"/>
    <w:rsid w:val="0FAEC620"/>
    <w:rsid w:val="1169B32B"/>
    <w:rsid w:val="1199F428"/>
    <w:rsid w:val="13A77853"/>
    <w:rsid w:val="1B4B63EA"/>
    <w:rsid w:val="1B5BB5A8"/>
    <w:rsid w:val="1BBA2C94"/>
    <w:rsid w:val="1C6414E4"/>
    <w:rsid w:val="1DF3E3B8"/>
    <w:rsid w:val="1F828CDF"/>
    <w:rsid w:val="201D6FF1"/>
    <w:rsid w:val="2087B41C"/>
    <w:rsid w:val="20A8A0F6"/>
    <w:rsid w:val="211F82D9"/>
    <w:rsid w:val="214D0605"/>
    <w:rsid w:val="22A5120F"/>
    <w:rsid w:val="24716CC2"/>
    <w:rsid w:val="27232360"/>
    <w:rsid w:val="273B508D"/>
    <w:rsid w:val="2803B7E7"/>
    <w:rsid w:val="2A21C44D"/>
    <w:rsid w:val="2BA83BF9"/>
    <w:rsid w:val="2BD3B237"/>
    <w:rsid w:val="2C875338"/>
    <w:rsid w:val="2CBE00AD"/>
    <w:rsid w:val="2D0C64EF"/>
    <w:rsid w:val="2DF945CF"/>
    <w:rsid w:val="2F463F85"/>
    <w:rsid w:val="31FECF3F"/>
    <w:rsid w:val="3258C587"/>
    <w:rsid w:val="3396173B"/>
    <w:rsid w:val="33D9548A"/>
    <w:rsid w:val="34FE0418"/>
    <w:rsid w:val="35203840"/>
    <w:rsid w:val="371331FE"/>
    <w:rsid w:val="37F3644F"/>
    <w:rsid w:val="3884DFB6"/>
    <w:rsid w:val="3B04209E"/>
    <w:rsid w:val="3C02450B"/>
    <w:rsid w:val="3C6FDF08"/>
    <w:rsid w:val="3D01FA8D"/>
    <w:rsid w:val="3DC7E76A"/>
    <w:rsid w:val="3DFC39C5"/>
    <w:rsid w:val="3F1342AF"/>
    <w:rsid w:val="40AB71AC"/>
    <w:rsid w:val="46BDBAB6"/>
    <w:rsid w:val="46ED2F71"/>
    <w:rsid w:val="4926F639"/>
    <w:rsid w:val="495E8BF2"/>
    <w:rsid w:val="4B2E4B3C"/>
    <w:rsid w:val="4CC565A5"/>
    <w:rsid w:val="4D89085E"/>
    <w:rsid w:val="4DA1ED60"/>
    <w:rsid w:val="4DA74E75"/>
    <w:rsid w:val="504C242F"/>
    <w:rsid w:val="50503BDD"/>
    <w:rsid w:val="506B4E9C"/>
    <w:rsid w:val="50892AD2"/>
    <w:rsid w:val="52C4D598"/>
    <w:rsid w:val="53E4B7A9"/>
    <w:rsid w:val="54481A68"/>
    <w:rsid w:val="544EAA03"/>
    <w:rsid w:val="54B4AC06"/>
    <w:rsid w:val="54DD16FC"/>
    <w:rsid w:val="56C41A76"/>
    <w:rsid w:val="58194916"/>
    <w:rsid w:val="590F8304"/>
    <w:rsid w:val="59D769BD"/>
    <w:rsid w:val="5C365BE1"/>
    <w:rsid w:val="5C5C41B9"/>
    <w:rsid w:val="5D102933"/>
    <w:rsid w:val="5F03084E"/>
    <w:rsid w:val="5F4A7F29"/>
    <w:rsid w:val="604A43B5"/>
    <w:rsid w:val="615F9485"/>
    <w:rsid w:val="6306416D"/>
    <w:rsid w:val="64F70280"/>
    <w:rsid w:val="66EF84FA"/>
    <w:rsid w:val="6866BA0D"/>
    <w:rsid w:val="68874325"/>
    <w:rsid w:val="68F8B645"/>
    <w:rsid w:val="69C0E138"/>
    <w:rsid w:val="6B3E8D4D"/>
    <w:rsid w:val="6C9D9446"/>
    <w:rsid w:val="6F68DC73"/>
    <w:rsid w:val="70AB7DDD"/>
    <w:rsid w:val="7277F285"/>
    <w:rsid w:val="74041406"/>
    <w:rsid w:val="74248D9A"/>
    <w:rsid w:val="7540D019"/>
    <w:rsid w:val="7542F40B"/>
    <w:rsid w:val="75FA7AEF"/>
    <w:rsid w:val="780C1747"/>
    <w:rsid w:val="7CE54375"/>
    <w:rsid w:val="7D7AA549"/>
    <w:rsid w:val="7E0B86DF"/>
    <w:rsid w:val="7FA0A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D7D97DF"/>
  <w14:defaultImageDpi w14:val="0"/>
  <w15:docId w15:val="{B434B444-0EED-4D99-8AF1-EBAF1747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E32"/>
    <w:pPr>
      <w:suppressAutoHyphens/>
      <w:spacing w:after="200" w:line="276" w:lineRule="auto"/>
    </w:pPr>
    <w:rPr>
      <w:rFonts w:ascii="Calibri" w:hAnsi="Calibri" w:cs="font278"/>
      <w:color w:val="00000A"/>
      <w:kern w:val="1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15C98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03E32"/>
  </w:style>
  <w:style w:type="character" w:customStyle="1" w:styleId="Nagwek1Znak">
    <w:name w:val="Nagłówek 1 Znak"/>
    <w:basedOn w:val="Domylnaczcionkaakapitu"/>
    <w:link w:val="Nagwek1"/>
    <w:uiPriority w:val="9"/>
    <w:locked/>
    <w:rsid w:val="00515C98"/>
    <w:rPr>
      <w:rFonts w:cs="Times New Roman"/>
      <w:b/>
      <w:bCs/>
      <w:kern w:val="36"/>
      <w:sz w:val="48"/>
      <w:szCs w:val="48"/>
    </w:rPr>
  </w:style>
  <w:style w:type="character" w:customStyle="1" w:styleId="WW8Num1z1">
    <w:name w:val="WW8Num1z1"/>
    <w:rsid w:val="00703E32"/>
    <w:rPr>
      <w:sz w:val="20"/>
    </w:rPr>
  </w:style>
  <w:style w:type="character" w:customStyle="1" w:styleId="WW8Num1z2">
    <w:name w:val="WW8Num1z2"/>
    <w:rsid w:val="00703E32"/>
  </w:style>
  <w:style w:type="character" w:customStyle="1" w:styleId="WW8Num1z3">
    <w:name w:val="WW8Num1z3"/>
    <w:rsid w:val="00703E32"/>
  </w:style>
  <w:style w:type="character" w:customStyle="1" w:styleId="WW8Num1z4">
    <w:name w:val="WW8Num1z4"/>
    <w:rsid w:val="00703E32"/>
  </w:style>
  <w:style w:type="character" w:customStyle="1" w:styleId="WW8Num1z5">
    <w:name w:val="WW8Num1z5"/>
    <w:rsid w:val="00703E32"/>
  </w:style>
  <w:style w:type="character" w:customStyle="1" w:styleId="WW8Num1z6">
    <w:name w:val="WW8Num1z6"/>
    <w:rsid w:val="00703E32"/>
  </w:style>
  <w:style w:type="character" w:customStyle="1" w:styleId="WW8Num1z7">
    <w:name w:val="WW8Num1z7"/>
    <w:rsid w:val="00703E32"/>
  </w:style>
  <w:style w:type="character" w:customStyle="1" w:styleId="WW8Num1z8">
    <w:name w:val="WW8Num1z8"/>
    <w:rsid w:val="00703E32"/>
  </w:style>
  <w:style w:type="character" w:customStyle="1" w:styleId="WW8Num2z0">
    <w:name w:val="WW8Num2z0"/>
    <w:rsid w:val="00703E32"/>
  </w:style>
  <w:style w:type="character" w:customStyle="1" w:styleId="WW8Num2z1">
    <w:name w:val="WW8Num2z1"/>
    <w:rsid w:val="00703E32"/>
    <w:rPr>
      <w:rFonts w:ascii="Arial Narrow" w:hAnsi="Arial Narrow"/>
      <w:sz w:val="22"/>
      <w:lang w:val="x-none" w:eastAsia="pl-PL"/>
    </w:rPr>
  </w:style>
  <w:style w:type="character" w:customStyle="1" w:styleId="WW8Num2z2">
    <w:name w:val="WW8Num2z2"/>
    <w:rsid w:val="00703E32"/>
  </w:style>
  <w:style w:type="character" w:customStyle="1" w:styleId="WW8Num2z3">
    <w:name w:val="WW8Num2z3"/>
    <w:rsid w:val="00703E32"/>
  </w:style>
  <w:style w:type="character" w:customStyle="1" w:styleId="WW8Num2z4">
    <w:name w:val="WW8Num2z4"/>
    <w:rsid w:val="00703E32"/>
  </w:style>
  <w:style w:type="character" w:customStyle="1" w:styleId="WW8Num2z5">
    <w:name w:val="WW8Num2z5"/>
    <w:rsid w:val="00703E32"/>
  </w:style>
  <w:style w:type="character" w:customStyle="1" w:styleId="WW8Num2z6">
    <w:name w:val="WW8Num2z6"/>
    <w:rsid w:val="00703E32"/>
  </w:style>
  <w:style w:type="character" w:customStyle="1" w:styleId="WW8Num2z7">
    <w:name w:val="WW8Num2z7"/>
    <w:rsid w:val="00703E32"/>
  </w:style>
  <w:style w:type="character" w:customStyle="1" w:styleId="WW8Num2z8">
    <w:name w:val="WW8Num2z8"/>
    <w:rsid w:val="00703E32"/>
  </w:style>
  <w:style w:type="character" w:customStyle="1" w:styleId="WW8Num3z0">
    <w:name w:val="WW8Num3z0"/>
    <w:rsid w:val="00703E32"/>
    <w:rPr>
      <w:sz w:val="24"/>
    </w:rPr>
  </w:style>
  <w:style w:type="character" w:customStyle="1" w:styleId="WW8Num3z1">
    <w:name w:val="WW8Num3z1"/>
    <w:rsid w:val="00703E32"/>
    <w:rPr>
      <w:rFonts w:ascii="Arial Narrow" w:hAnsi="Arial Narrow"/>
      <w:sz w:val="22"/>
    </w:rPr>
  </w:style>
  <w:style w:type="character" w:customStyle="1" w:styleId="WW8Num4z0">
    <w:name w:val="WW8Num4z0"/>
    <w:rsid w:val="00703E32"/>
    <w:rPr>
      <w:rFonts w:ascii="Calibri" w:hAnsi="Calibri"/>
      <w:sz w:val="20"/>
    </w:rPr>
  </w:style>
  <w:style w:type="character" w:customStyle="1" w:styleId="WW8Num4z1">
    <w:name w:val="WW8Num4z1"/>
    <w:rsid w:val="00703E32"/>
  </w:style>
  <w:style w:type="character" w:customStyle="1" w:styleId="WW8Num4z2">
    <w:name w:val="WW8Num4z2"/>
    <w:rsid w:val="00703E32"/>
  </w:style>
  <w:style w:type="character" w:customStyle="1" w:styleId="WW8Num4z3">
    <w:name w:val="WW8Num4z3"/>
    <w:rsid w:val="00703E32"/>
  </w:style>
  <w:style w:type="character" w:customStyle="1" w:styleId="WW8Num4z4">
    <w:name w:val="WW8Num4z4"/>
    <w:rsid w:val="00703E32"/>
  </w:style>
  <w:style w:type="character" w:customStyle="1" w:styleId="WW8Num4z5">
    <w:name w:val="WW8Num4z5"/>
    <w:rsid w:val="00703E32"/>
  </w:style>
  <w:style w:type="character" w:customStyle="1" w:styleId="WW8Num4z6">
    <w:name w:val="WW8Num4z6"/>
    <w:rsid w:val="00703E32"/>
  </w:style>
  <w:style w:type="character" w:customStyle="1" w:styleId="WW8Num4z7">
    <w:name w:val="WW8Num4z7"/>
    <w:rsid w:val="00703E32"/>
  </w:style>
  <w:style w:type="character" w:customStyle="1" w:styleId="WW8Num4z8">
    <w:name w:val="WW8Num4z8"/>
    <w:rsid w:val="00703E32"/>
  </w:style>
  <w:style w:type="character" w:customStyle="1" w:styleId="WW8Num5z0">
    <w:name w:val="WW8Num5z0"/>
    <w:rsid w:val="00703E32"/>
    <w:rPr>
      <w:rFonts w:ascii="Arial Narrow" w:hAnsi="Arial Narrow"/>
      <w:b/>
      <w:sz w:val="22"/>
    </w:rPr>
  </w:style>
  <w:style w:type="character" w:customStyle="1" w:styleId="WW8Num5z1">
    <w:name w:val="WW8Num5z1"/>
    <w:rsid w:val="00703E32"/>
    <w:rPr>
      <w:rFonts w:ascii="Calibri" w:hAnsi="Calibri"/>
      <w:sz w:val="22"/>
    </w:rPr>
  </w:style>
  <w:style w:type="character" w:customStyle="1" w:styleId="WW8Num5z2">
    <w:name w:val="WW8Num5z2"/>
    <w:rsid w:val="00703E32"/>
  </w:style>
  <w:style w:type="character" w:customStyle="1" w:styleId="WW8Num5z3">
    <w:name w:val="WW8Num5z3"/>
    <w:rsid w:val="00703E32"/>
  </w:style>
  <w:style w:type="character" w:customStyle="1" w:styleId="WW8Num5z4">
    <w:name w:val="WW8Num5z4"/>
    <w:rsid w:val="00703E32"/>
  </w:style>
  <w:style w:type="character" w:customStyle="1" w:styleId="WW8Num5z5">
    <w:name w:val="WW8Num5z5"/>
    <w:rsid w:val="00703E32"/>
  </w:style>
  <w:style w:type="character" w:customStyle="1" w:styleId="WW8Num5z6">
    <w:name w:val="WW8Num5z6"/>
    <w:rsid w:val="00703E32"/>
  </w:style>
  <w:style w:type="character" w:customStyle="1" w:styleId="WW8Num5z7">
    <w:name w:val="WW8Num5z7"/>
    <w:rsid w:val="00703E32"/>
  </w:style>
  <w:style w:type="character" w:customStyle="1" w:styleId="WW8Num5z8">
    <w:name w:val="WW8Num5z8"/>
    <w:rsid w:val="00703E32"/>
  </w:style>
  <w:style w:type="character" w:customStyle="1" w:styleId="WW8Num6z0">
    <w:name w:val="WW8Num6z0"/>
    <w:rsid w:val="00703E32"/>
    <w:rPr>
      <w:rFonts w:ascii="Calibri" w:hAnsi="Calibri"/>
      <w:sz w:val="24"/>
    </w:rPr>
  </w:style>
  <w:style w:type="character" w:customStyle="1" w:styleId="WW8Num6z1">
    <w:name w:val="WW8Num6z1"/>
    <w:rsid w:val="00703E32"/>
  </w:style>
  <w:style w:type="character" w:customStyle="1" w:styleId="WW8Num6z2">
    <w:name w:val="WW8Num6z2"/>
    <w:rsid w:val="00703E32"/>
  </w:style>
  <w:style w:type="character" w:customStyle="1" w:styleId="WW8Num6z3">
    <w:name w:val="WW8Num6z3"/>
    <w:rsid w:val="00703E32"/>
  </w:style>
  <w:style w:type="character" w:customStyle="1" w:styleId="WW8Num6z4">
    <w:name w:val="WW8Num6z4"/>
    <w:rsid w:val="00703E32"/>
  </w:style>
  <w:style w:type="character" w:customStyle="1" w:styleId="WW8Num6z5">
    <w:name w:val="WW8Num6z5"/>
    <w:rsid w:val="00703E32"/>
  </w:style>
  <w:style w:type="character" w:customStyle="1" w:styleId="WW8Num6z6">
    <w:name w:val="WW8Num6z6"/>
    <w:rsid w:val="00703E32"/>
  </w:style>
  <w:style w:type="character" w:customStyle="1" w:styleId="WW8Num6z7">
    <w:name w:val="WW8Num6z7"/>
    <w:rsid w:val="00703E32"/>
  </w:style>
  <w:style w:type="character" w:customStyle="1" w:styleId="WW8Num6z8">
    <w:name w:val="WW8Num6z8"/>
    <w:rsid w:val="00703E32"/>
  </w:style>
  <w:style w:type="character" w:customStyle="1" w:styleId="WW8Num7z0">
    <w:name w:val="WW8Num7z0"/>
    <w:rsid w:val="00703E32"/>
    <w:rPr>
      <w:rFonts w:ascii="Calibri" w:hAnsi="Calibri"/>
      <w:b/>
      <w:sz w:val="24"/>
      <w:u w:val="single"/>
    </w:rPr>
  </w:style>
  <w:style w:type="character" w:customStyle="1" w:styleId="WW8Num7z1">
    <w:name w:val="WW8Num7z1"/>
    <w:rsid w:val="00703E32"/>
  </w:style>
  <w:style w:type="character" w:customStyle="1" w:styleId="WW8Num7z2">
    <w:name w:val="WW8Num7z2"/>
    <w:rsid w:val="00703E32"/>
  </w:style>
  <w:style w:type="character" w:customStyle="1" w:styleId="WW8Num7z3">
    <w:name w:val="WW8Num7z3"/>
    <w:rsid w:val="00703E32"/>
  </w:style>
  <w:style w:type="character" w:customStyle="1" w:styleId="WW8Num7z4">
    <w:name w:val="WW8Num7z4"/>
    <w:rsid w:val="00703E32"/>
  </w:style>
  <w:style w:type="character" w:customStyle="1" w:styleId="WW8Num7z5">
    <w:name w:val="WW8Num7z5"/>
    <w:rsid w:val="00703E32"/>
  </w:style>
  <w:style w:type="character" w:customStyle="1" w:styleId="WW8Num7z6">
    <w:name w:val="WW8Num7z6"/>
    <w:rsid w:val="00703E32"/>
  </w:style>
  <w:style w:type="character" w:customStyle="1" w:styleId="WW8Num7z7">
    <w:name w:val="WW8Num7z7"/>
    <w:rsid w:val="00703E32"/>
  </w:style>
  <w:style w:type="character" w:customStyle="1" w:styleId="WW8Num7z8">
    <w:name w:val="WW8Num7z8"/>
    <w:rsid w:val="00703E32"/>
  </w:style>
  <w:style w:type="character" w:customStyle="1" w:styleId="WW8Num8z0">
    <w:name w:val="WW8Num8z0"/>
    <w:rsid w:val="00703E32"/>
    <w:rPr>
      <w:b/>
      <w:sz w:val="20"/>
    </w:rPr>
  </w:style>
  <w:style w:type="character" w:customStyle="1" w:styleId="WW8Num8z1">
    <w:name w:val="WW8Num8z1"/>
    <w:rsid w:val="00703E32"/>
  </w:style>
  <w:style w:type="character" w:customStyle="1" w:styleId="WW8Num8z2">
    <w:name w:val="WW8Num8z2"/>
    <w:rsid w:val="00703E32"/>
  </w:style>
  <w:style w:type="character" w:customStyle="1" w:styleId="WW8Num8z3">
    <w:name w:val="WW8Num8z3"/>
    <w:rsid w:val="00703E32"/>
  </w:style>
  <w:style w:type="character" w:customStyle="1" w:styleId="WW8Num8z4">
    <w:name w:val="WW8Num8z4"/>
    <w:rsid w:val="00703E32"/>
  </w:style>
  <w:style w:type="character" w:customStyle="1" w:styleId="WW8Num8z5">
    <w:name w:val="WW8Num8z5"/>
    <w:rsid w:val="00703E32"/>
  </w:style>
  <w:style w:type="character" w:customStyle="1" w:styleId="WW8Num8z6">
    <w:name w:val="WW8Num8z6"/>
    <w:rsid w:val="00703E32"/>
  </w:style>
  <w:style w:type="character" w:customStyle="1" w:styleId="WW8Num8z7">
    <w:name w:val="WW8Num8z7"/>
    <w:rsid w:val="00703E32"/>
  </w:style>
  <w:style w:type="character" w:customStyle="1" w:styleId="WW8Num8z8">
    <w:name w:val="WW8Num8z8"/>
    <w:rsid w:val="00703E32"/>
  </w:style>
  <w:style w:type="character" w:customStyle="1" w:styleId="WW8Num9z0">
    <w:name w:val="WW8Num9z0"/>
    <w:rsid w:val="00703E32"/>
    <w:rPr>
      <w:rFonts w:ascii="Arial Narrow" w:hAnsi="Arial Narrow"/>
      <w:b/>
      <w:sz w:val="22"/>
    </w:rPr>
  </w:style>
  <w:style w:type="character" w:customStyle="1" w:styleId="WW8Num9z1">
    <w:name w:val="WW8Num9z1"/>
    <w:rsid w:val="00703E32"/>
  </w:style>
  <w:style w:type="character" w:customStyle="1" w:styleId="WW8Num9z2">
    <w:name w:val="WW8Num9z2"/>
    <w:rsid w:val="00703E32"/>
  </w:style>
  <w:style w:type="character" w:customStyle="1" w:styleId="WW8Num9z3">
    <w:name w:val="WW8Num9z3"/>
    <w:rsid w:val="00703E32"/>
  </w:style>
  <w:style w:type="character" w:customStyle="1" w:styleId="WW8Num9z4">
    <w:name w:val="WW8Num9z4"/>
    <w:rsid w:val="00703E32"/>
  </w:style>
  <w:style w:type="character" w:customStyle="1" w:styleId="WW8Num9z5">
    <w:name w:val="WW8Num9z5"/>
    <w:rsid w:val="00703E32"/>
  </w:style>
  <w:style w:type="character" w:customStyle="1" w:styleId="WW8Num9z6">
    <w:name w:val="WW8Num9z6"/>
    <w:rsid w:val="00703E32"/>
  </w:style>
  <w:style w:type="character" w:customStyle="1" w:styleId="WW8Num9z7">
    <w:name w:val="WW8Num9z7"/>
    <w:rsid w:val="00703E32"/>
  </w:style>
  <w:style w:type="character" w:customStyle="1" w:styleId="WW8Num9z8">
    <w:name w:val="WW8Num9z8"/>
    <w:rsid w:val="00703E32"/>
  </w:style>
  <w:style w:type="character" w:customStyle="1" w:styleId="WW8Num10z0">
    <w:name w:val="WW8Num10z0"/>
    <w:rsid w:val="00703E32"/>
  </w:style>
  <w:style w:type="character" w:customStyle="1" w:styleId="WW8Num10z1">
    <w:name w:val="WW8Num10z1"/>
    <w:rsid w:val="00703E32"/>
    <w:rPr>
      <w:rFonts w:ascii="Arial Narrow" w:hAnsi="Arial Narrow"/>
      <w:sz w:val="22"/>
      <w:lang w:val="x-none" w:eastAsia="ar-SA" w:bidi="ar-SA"/>
    </w:rPr>
  </w:style>
  <w:style w:type="character" w:customStyle="1" w:styleId="WW8Num10z2">
    <w:name w:val="WW8Num10z2"/>
    <w:rsid w:val="00703E32"/>
  </w:style>
  <w:style w:type="character" w:customStyle="1" w:styleId="WW8Num10z3">
    <w:name w:val="WW8Num10z3"/>
    <w:rsid w:val="00703E32"/>
  </w:style>
  <w:style w:type="character" w:customStyle="1" w:styleId="WW8Num10z4">
    <w:name w:val="WW8Num10z4"/>
    <w:rsid w:val="00703E32"/>
  </w:style>
  <w:style w:type="character" w:customStyle="1" w:styleId="WW8Num10z5">
    <w:name w:val="WW8Num10z5"/>
    <w:rsid w:val="00703E32"/>
  </w:style>
  <w:style w:type="character" w:customStyle="1" w:styleId="WW8Num10z6">
    <w:name w:val="WW8Num10z6"/>
    <w:rsid w:val="00703E32"/>
  </w:style>
  <w:style w:type="character" w:customStyle="1" w:styleId="WW8Num10z7">
    <w:name w:val="WW8Num10z7"/>
    <w:rsid w:val="00703E32"/>
  </w:style>
  <w:style w:type="character" w:customStyle="1" w:styleId="WW8Num10z8">
    <w:name w:val="WW8Num10z8"/>
    <w:rsid w:val="00703E32"/>
  </w:style>
  <w:style w:type="character" w:customStyle="1" w:styleId="WW8Num11z0">
    <w:name w:val="WW8Num11z0"/>
    <w:rsid w:val="00703E32"/>
  </w:style>
  <w:style w:type="character" w:customStyle="1" w:styleId="WW8Num11z1">
    <w:name w:val="WW8Num11z1"/>
    <w:rsid w:val="00703E32"/>
  </w:style>
  <w:style w:type="character" w:customStyle="1" w:styleId="WW8Num11z2">
    <w:name w:val="WW8Num11z2"/>
    <w:rsid w:val="00703E32"/>
  </w:style>
  <w:style w:type="character" w:customStyle="1" w:styleId="WW8Num11z3">
    <w:name w:val="WW8Num11z3"/>
    <w:rsid w:val="00703E32"/>
  </w:style>
  <w:style w:type="character" w:customStyle="1" w:styleId="WW8Num11z4">
    <w:name w:val="WW8Num11z4"/>
    <w:rsid w:val="00703E32"/>
  </w:style>
  <w:style w:type="character" w:customStyle="1" w:styleId="WW8Num11z5">
    <w:name w:val="WW8Num11z5"/>
    <w:rsid w:val="00703E32"/>
  </w:style>
  <w:style w:type="character" w:customStyle="1" w:styleId="WW8Num11z6">
    <w:name w:val="WW8Num11z6"/>
    <w:rsid w:val="00703E32"/>
  </w:style>
  <w:style w:type="character" w:customStyle="1" w:styleId="WW8Num11z7">
    <w:name w:val="WW8Num11z7"/>
    <w:rsid w:val="00703E32"/>
  </w:style>
  <w:style w:type="character" w:customStyle="1" w:styleId="WW8Num11z8">
    <w:name w:val="WW8Num11z8"/>
    <w:rsid w:val="00703E32"/>
  </w:style>
  <w:style w:type="character" w:customStyle="1" w:styleId="WW8Num12z0">
    <w:name w:val="WW8Num12z0"/>
    <w:rsid w:val="00703E32"/>
  </w:style>
  <w:style w:type="character" w:customStyle="1" w:styleId="WW8Num12z1">
    <w:name w:val="WW8Num12z1"/>
    <w:rsid w:val="00703E32"/>
  </w:style>
  <w:style w:type="character" w:customStyle="1" w:styleId="WW8Num12z2">
    <w:name w:val="WW8Num12z2"/>
    <w:rsid w:val="00703E32"/>
  </w:style>
  <w:style w:type="character" w:customStyle="1" w:styleId="WW8Num12z3">
    <w:name w:val="WW8Num12z3"/>
    <w:rsid w:val="00703E32"/>
  </w:style>
  <w:style w:type="character" w:customStyle="1" w:styleId="WW8Num12z4">
    <w:name w:val="WW8Num12z4"/>
    <w:rsid w:val="00703E32"/>
  </w:style>
  <w:style w:type="character" w:customStyle="1" w:styleId="WW8Num12z5">
    <w:name w:val="WW8Num12z5"/>
    <w:rsid w:val="00703E32"/>
  </w:style>
  <w:style w:type="character" w:customStyle="1" w:styleId="WW8Num12z6">
    <w:name w:val="WW8Num12z6"/>
    <w:rsid w:val="00703E32"/>
  </w:style>
  <w:style w:type="character" w:customStyle="1" w:styleId="WW8Num12z7">
    <w:name w:val="WW8Num12z7"/>
    <w:rsid w:val="00703E32"/>
  </w:style>
  <w:style w:type="character" w:customStyle="1" w:styleId="WW8Num12z8">
    <w:name w:val="WW8Num12z8"/>
    <w:rsid w:val="00703E32"/>
  </w:style>
  <w:style w:type="character" w:customStyle="1" w:styleId="WW8Num13z0">
    <w:name w:val="WW8Num13z0"/>
    <w:rsid w:val="00703E32"/>
  </w:style>
  <w:style w:type="character" w:customStyle="1" w:styleId="WW8Num13z1">
    <w:name w:val="WW8Num13z1"/>
    <w:rsid w:val="00703E32"/>
  </w:style>
  <w:style w:type="character" w:customStyle="1" w:styleId="WW8Num13z2">
    <w:name w:val="WW8Num13z2"/>
    <w:rsid w:val="00703E32"/>
  </w:style>
  <w:style w:type="character" w:customStyle="1" w:styleId="WW8Num13z3">
    <w:name w:val="WW8Num13z3"/>
    <w:rsid w:val="00703E32"/>
  </w:style>
  <w:style w:type="character" w:customStyle="1" w:styleId="WW8Num13z4">
    <w:name w:val="WW8Num13z4"/>
    <w:rsid w:val="00703E32"/>
  </w:style>
  <w:style w:type="character" w:customStyle="1" w:styleId="WW8Num13z5">
    <w:name w:val="WW8Num13z5"/>
    <w:rsid w:val="00703E32"/>
  </w:style>
  <w:style w:type="character" w:customStyle="1" w:styleId="WW8Num13z6">
    <w:name w:val="WW8Num13z6"/>
    <w:rsid w:val="00703E32"/>
  </w:style>
  <w:style w:type="character" w:customStyle="1" w:styleId="WW8Num13z7">
    <w:name w:val="WW8Num13z7"/>
    <w:rsid w:val="00703E32"/>
  </w:style>
  <w:style w:type="character" w:customStyle="1" w:styleId="WW8Num13z8">
    <w:name w:val="WW8Num13z8"/>
    <w:rsid w:val="00703E32"/>
  </w:style>
  <w:style w:type="character" w:customStyle="1" w:styleId="WW8Num14z0">
    <w:name w:val="WW8Num14z0"/>
    <w:rsid w:val="00703E32"/>
  </w:style>
  <w:style w:type="character" w:customStyle="1" w:styleId="WW8Num14z1">
    <w:name w:val="WW8Num14z1"/>
    <w:rsid w:val="00703E32"/>
  </w:style>
  <w:style w:type="character" w:customStyle="1" w:styleId="WW8Num14z2">
    <w:name w:val="WW8Num14z2"/>
    <w:rsid w:val="00703E32"/>
  </w:style>
  <w:style w:type="character" w:customStyle="1" w:styleId="WW8Num14z3">
    <w:name w:val="WW8Num14z3"/>
    <w:rsid w:val="00703E32"/>
  </w:style>
  <w:style w:type="character" w:customStyle="1" w:styleId="WW8Num14z4">
    <w:name w:val="WW8Num14z4"/>
    <w:rsid w:val="00703E32"/>
  </w:style>
  <w:style w:type="character" w:customStyle="1" w:styleId="WW8Num14z5">
    <w:name w:val="WW8Num14z5"/>
    <w:rsid w:val="00703E32"/>
  </w:style>
  <w:style w:type="character" w:customStyle="1" w:styleId="WW8Num14z6">
    <w:name w:val="WW8Num14z6"/>
    <w:rsid w:val="00703E32"/>
  </w:style>
  <w:style w:type="character" w:customStyle="1" w:styleId="WW8Num14z7">
    <w:name w:val="WW8Num14z7"/>
    <w:rsid w:val="00703E32"/>
  </w:style>
  <w:style w:type="character" w:customStyle="1" w:styleId="WW8Num14z8">
    <w:name w:val="WW8Num14z8"/>
    <w:rsid w:val="00703E32"/>
  </w:style>
  <w:style w:type="character" w:customStyle="1" w:styleId="WW8Num15z0">
    <w:name w:val="WW8Num15z0"/>
    <w:rsid w:val="00703E32"/>
  </w:style>
  <w:style w:type="character" w:customStyle="1" w:styleId="WW8Num15z1">
    <w:name w:val="WW8Num15z1"/>
    <w:rsid w:val="00703E32"/>
  </w:style>
  <w:style w:type="character" w:customStyle="1" w:styleId="WW8Num15z2">
    <w:name w:val="WW8Num15z2"/>
    <w:rsid w:val="00703E32"/>
  </w:style>
  <w:style w:type="character" w:customStyle="1" w:styleId="WW8Num15z3">
    <w:name w:val="WW8Num15z3"/>
    <w:rsid w:val="00703E32"/>
  </w:style>
  <w:style w:type="character" w:customStyle="1" w:styleId="WW8Num15z4">
    <w:name w:val="WW8Num15z4"/>
    <w:rsid w:val="00703E32"/>
  </w:style>
  <w:style w:type="character" w:customStyle="1" w:styleId="WW8Num15z5">
    <w:name w:val="WW8Num15z5"/>
    <w:rsid w:val="00703E32"/>
  </w:style>
  <w:style w:type="character" w:customStyle="1" w:styleId="WW8Num15z6">
    <w:name w:val="WW8Num15z6"/>
    <w:rsid w:val="00703E32"/>
  </w:style>
  <w:style w:type="character" w:customStyle="1" w:styleId="WW8Num15z7">
    <w:name w:val="WW8Num15z7"/>
    <w:rsid w:val="00703E32"/>
  </w:style>
  <w:style w:type="character" w:customStyle="1" w:styleId="WW8Num15z8">
    <w:name w:val="WW8Num15z8"/>
    <w:rsid w:val="00703E32"/>
  </w:style>
  <w:style w:type="character" w:customStyle="1" w:styleId="WW8Num16z0">
    <w:name w:val="WW8Num16z0"/>
    <w:rsid w:val="00703E32"/>
  </w:style>
  <w:style w:type="character" w:customStyle="1" w:styleId="WW8Num16z1">
    <w:name w:val="WW8Num16z1"/>
    <w:rsid w:val="00703E32"/>
  </w:style>
  <w:style w:type="character" w:customStyle="1" w:styleId="WW8Num16z2">
    <w:name w:val="WW8Num16z2"/>
    <w:rsid w:val="00703E32"/>
  </w:style>
  <w:style w:type="character" w:customStyle="1" w:styleId="WW8Num16z3">
    <w:name w:val="WW8Num16z3"/>
    <w:rsid w:val="00703E32"/>
  </w:style>
  <w:style w:type="character" w:customStyle="1" w:styleId="WW8Num16z4">
    <w:name w:val="WW8Num16z4"/>
    <w:rsid w:val="00703E32"/>
  </w:style>
  <w:style w:type="character" w:customStyle="1" w:styleId="WW8Num16z5">
    <w:name w:val="WW8Num16z5"/>
    <w:rsid w:val="00703E32"/>
  </w:style>
  <w:style w:type="character" w:customStyle="1" w:styleId="WW8Num16z6">
    <w:name w:val="WW8Num16z6"/>
    <w:rsid w:val="00703E32"/>
  </w:style>
  <w:style w:type="character" w:customStyle="1" w:styleId="WW8Num16z7">
    <w:name w:val="WW8Num16z7"/>
    <w:rsid w:val="00703E32"/>
  </w:style>
  <w:style w:type="character" w:customStyle="1" w:styleId="WW8Num16z8">
    <w:name w:val="WW8Num16z8"/>
    <w:rsid w:val="00703E32"/>
  </w:style>
  <w:style w:type="character" w:customStyle="1" w:styleId="WW8Num17z0">
    <w:name w:val="WW8Num17z0"/>
    <w:rsid w:val="00703E32"/>
  </w:style>
  <w:style w:type="character" w:customStyle="1" w:styleId="WW8Num17z1">
    <w:name w:val="WW8Num17z1"/>
    <w:rsid w:val="00703E32"/>
  </w:style>
  <w:style w:type="character" w:customStyle="1" w:styleId="WW8Num17z2">
    <w:name w:val="WW8Num17z2"/>
    <w:rsid w:val="00703E32"/>
  </w:style>
  <w:style w:type="character" w:customStyle="1" w:styleId="WW8Num17z3">
    <w:name w:val="WW8Num17z3"/>
    <w:rsid w:val="00703E32"/>
  </w:style>
  <w:style w:type="character" w:customStyle="1" w:styleId="WW8Num17z4">
    <w:name w:val="WW8Num17z4"/>
    <w:rsid w:val="00703E32"/>
  </w:style>
  <w:style w:type="character" w:customStyle="1" w:styleId="WW8Num17z5">
    <w:name w:val="WW8Num17z5"/>
    <w:rsid w:val="00703E32"/>
  </w:style>
  <w:style w:type="character" w:customStyle="1" w:styleId="WW8Num17z6">
    <w:name w:val="WW8Num17z6"/>
    <w:rsid w:val="00703E32"/>
  </w:style>
  <w:style w:type="character" w:customStyle="1" w:styleId="WW8Num17z7">
    <w:name w:val="WW8Num17z7"/>
    <w:rsid w:val="00703E32"/>
  </w:style>
  <w:style w:type="character" w:customStyle="1" w:styleId="WW8Num17z8">
    <w:name w:val="WW8Num17z8"/>
    <w:rsid w:val="00703E32"/>
  </w:style>
  <w:style w:type="character" w:customStyle="1" w:styleId="WW8Num18z0">
    <w:name w:val="WW8Num18z0"/>
    <w:rsid w:val="00703E32"/>
    <w:rPr>
      <w:rFonts w:ascii="Calibri" w:eastAsia="Batang" w:hAnsi="Calibri"/>
      <w:b/>
      <w:sz w:val="22"/>
    </w:rPr>
  </w:style>
  <w:style w:type="character" w:customStyle="1" w:styleId="WW8Num18z1">
    <w:name w:val="WW8Num18z1"/>
    <w:rsid w:val="00703E32"/>
  </w:style>
  <w:style w:type="character" w:customStyle="1" w:styleId="WW8Num18z2">
    <w:name w:val="WW8Num18z2"/>
    <w:rsid w:val="00703E32"/>
  </w:style>
  <w:style w:type="character" w:customStyle="1" w:styleId="WW8Num18z3">
    <w:name w:val="WW8Num18z3"/>
    <w:rsid w:val="00703E32"/>
  </w:style>
  <w:style w:type="character" w:customStyle="1" w:styleId="WW8Num18z4">
    <w:name w:val="WW8Num18z4"/>
    <w:rsid w:val="00703E32"/>
  </w:style>
  <w:style w:type="character" w:customStyle="1" w:styleId="WW8Num18z5">
    <w:name w:val="WW8Num18z5"/>
    <w:rsid w:val="00703E32"/>
  </w:style>
  <w:style w:type="character" w:customStyle="1" w:styleId="WW8Num18z6">
    <w:name w:val="WW8Num18z6"/>
    <w:rsid w:val="00703E32"/>
  </w:style>
  <w:style w:type="character" w:customStyle="1" w:styleId="WW8Num18z7">
    <w:name w:val="WW8Num18z7"/>
    <w:rsid w:val="00703E32"/>
  </w:style>
  <w:style w:type="character" w:customStyle="1" w:styleId="WW8Num18z8">
    <w:name w:val="WW8Num18z8"/>
    <w:rsid w:val="00703E32"/>
  </w:style>
  <w:style w:type="character" w:customStyle="1" w:styleId="WW8Num19z0">
    <w:name w:val="WW8Num19z0"/>
    <w:rsid w:val="00703E32"/>
  </w:style>
  <w:style w:type="character" w:customStyle="1" w:styleId="WW8Num19z1">
    <w:name w:val="WW8Num19z1"/>
    <w:rsid w:val="00703E32"/>
  </w:style>
  <w:style w:type="character" w:customStyle="1" w:styleId="WW8Num19z2">
    <w:name w:val="WW8Num19z2"/>
    <w:rsid w:val="00703E32"/>
  </w:style>
  <w:style w:type="character" w:customStyle="1" w:styleId="WW8Num19z3">
    <w:name w:val="WW8Num19z3"/>
    <w:rsid w:val="00703E32"/>
  </w:style>
  <w:style w:type="character" w:customStyle="1" w:styleId="WW8Num19z4">
    <w:name w:val="WW8Num19z4"/>
    <w:rsid w:val="00703E32"/>
  </w:style>
  <w:style w:type="character" w:customStyle="1" w:styleId="WW8Num19z5">
    <w:name w:val="WW8Num19z5"/>
    <w:rsid w:val="00703E32"/>
  </w:style>
  <w:style w:type="character" w:customStyle="1" w:styleId="WW8Num19z6">
    <w:name w:val="WW8Num19z6"/>
    <w:rsid w:val="00703E32"/>
  </w:style>
  <w:style w:type="character" w:customStyle="1" w:styleId="WW8Num19z7">
    <w:name w:val="WW8Num19z7"/>
    <w:rsid w:val="00703E32"/>
  </w:style>
  <w:style w:type="character" w:customStyle="1" w:styleId="WW8Num19z8">
    <w:name w:val="WW8Num19z8"/>
    <w:rsid w:val="00703E32"/>
  </w:style>
  <w:style w:type="character" w:customStyle="1" w:styleId="WW8Num20z0">
    <w:name w:val="WW8Num20z0"/>
    <w:rsid w:val="00703E32"/>
  </w:style>
  <w:style w:type="character" w:customStyle="1" w:styleId="WW8Num20z1">
    <w:name w:val="WW8Num20z1"/>
    <w:rsid w:val="00703E32"/>
  </w:style>
  <w:style w:type="character" w:customStyle="1" w:styleId="WW8Num20z2">
    <w:name w:val="WW8Num20z2"/>
    <w:rsid w:val="00703E32"/>
  </w:style>
  <w:style w:type="character" w:customStyle="1" w:styleId="WW8Num20z3">
    <w:name w:val="WW8Num20z3"/>
    <w:rsid w:val="00703E32"/>
  </w:style>
  <w:style w:type="character" w:customStyle="1" w:styleId="WW8Num20z4">
    <w:name w:val="WW8Num20z4"/>
    <w:rsid w:val="00703E32"/>
  </w:style>
  <w:style w:type="character" w:customStyle="1" w:styleId="WW8Num20z5">
    <w:name w:val="WW8Num20z5"/>
    <w:rsid w:val="00703E32"/>
  </w:style>
  <w:style w:type="character" w:customStyle="1" w:styleId="WW8Num20z6">
    <w:name w:val="WW8Num20z6"/>
    <w:rsid w:val="00703E32"/>
  </w:style>
  <w:style w:type="character" w:customStyle="1" w:styleId="WW8Num20z7">
    <w:name w:val="WW8Num20z7"/>
    <w:rsid w:val="00703E32"/>
  </w:style>
  <w:style w:type="character" w:customStyle="1" w:styleId="WW8Num20z8">
    <w:name w:val="WW8Num20z8"/>
    <w:rsid w:val="00703E32"/>
  </w:style>
  <w:style w:type="character" w:customStyle="1" w:styleId="WW8Num21z0">
    <w:name w:val="WW8Num21z0"/>
    <w:rsid w:val="00703E32"/>
    <w:rPr>
      <w:rFonts w:ascii="Calibri" w:eastAsia="Batang" w:hAnsi="Calibri"/>
      <w:b/>
      <w:sz w:val="22"/>
    </w:rPr>
  </w:style>
  <w:style w:type="character" w:customStyle="1" w:styleId="WW8Num21z1">
    <w:name w:val="WW8Num21z1"/>
    <w:rsid w:val="00703E32"/>
  </w:style>
  <w:style w:type="character" w:customStyle="1" w:styleId="WW8Num21z2">
    <w:name w:val="WW8Num21z2"/>
    <w:rsid w:val="00703E32"/>
  </w:style>
  <w:style w:type="character" w:customStyle="1" w:styleId="WW8Num21z3">
    <w:name w:val="WW8Num21z3"/>
    <w:rsid w:val="00703E32"/>
  </w:style>
  <w:style w:type="character" w:customStyle="1" w:styleId="WW8Num21z4">
    <w:name w:val="WW8Num21z4"/>
    <w:rsid w:val="00703E32"/>
  </w:style>
  <w:style w:type="character" w:customStyle="1" w:styleId="WW8Num21z5">
    <w:name w:val="WW8Num21z5"/>
    <w:rsid w:val="00703E32"/>
  </w:style>
  <w:style w:type="character" w:customStyle="1" w:styleId="WW8Num21z6">
    <w:name w:val="WW8Num21z6"/>
    <w:rsid w:val="00703E32"/>
  </w:style>
  <w:style w:type="character" w:customStyle="1" w:styleId="WW8Num21z7">
    <w:name w:val="WW8Num21z7"/>
    <w:rsid w:val="00703E32"/>
  </w:style>
  <w:style w:type="character" w:customStyle="1" w:styleId="WW8Num21z8">
    <w:name w:val="WW8Num21z8"/>
    <w:rsid w:val="00703E32"/>
  </w:style>
  <w:style w:type="character" w:customStyle="1" w:styleId="WW8Num22z0">
    <w:name w:val="WW8Num22z0"/>
    <w:rsid w:val="00703E32"/>
    <w:rPr>
      <w:rFonts w:ascii="Calibri" w:hAnsi="Calibri"/>
    </w:rPr>
  </w:style>
  <w:style w:type="character" w:customStyle="1" w:styleId="WW8Num22z1">
    <w:name w:val="WW8Num22z1"/>
    <w:rsid w:val="00703E32"/>
  </w:style>
  <w:style w:type="character" w:customStyle="1" w:styleId="WW8Num22z2">
    <w:name w:val="WW8Num22z2"/>
    <w:rsid w:val="00703E32"/>
  </w:style>
  <w:style w:type="character" w:customStyle="1" w:styleId="WW8Num22z3">
    <w:name w:val="WW8Num22z3"/>
    <w:rsid w:val="00703E32"/>
  </w:style>
  <w:style w:type="character" w:customStyle="1" w:styleId="WW8Num22z4">
    <w:name w:val="WW8Num22z4"/>
    <w:rsid w:val="00703E32"/>
  </w:style>
  <w:style w:type="character" w:customStyle="1" w:styleId="WW8Num22z5">
    <w:name w:val="WW8Num22z5"/>
    <w:rsid w:val="00703E32"/>
  </w:style>
  <w:style w:type="character" w:customStyle="1" w:styleId="WW8Num22z6">
    <w:name w:val="WW8Num22z6"/>
    <w:rsid w:val="00703E32"/>
  </w:style>
  <w:style w:type="character" w:customStyle="1" w:styleId="WW8Num22z7">
    <w:name w:val="WW8Num22z7"/>
    <w:rsid w:val="00703E32"/>
  </w:style>
  <w:style w:type="character" w:customStyle="1" w:styleId="WW8Num22z8">
    <w:name w:val="WW8Num22z8"/>
    <w:rsid w:val="00703E32"/>
  </w:style>
  <w:style w:type="character" w:customStyle="1" w:styleId="WW8Num23z0">
    <w:name w:val="WW8Num23z0"/>
    <w:rsid w:val="00703E32"/>
  </w:style>
  <w:style w:type="character" w:customStyle="1" w:styleId="WW8Num23z1">
    <w:name w:val="WW8Num23z1"/>
    <w:rsid w:val="00703E32"/>
  </w:style>
  <w:style w:type="character" w:customStyle="1" w:styleId="WW8Num23z2">
    <w:name w:val="WW8Num23z2"/>
    <w:rsid w:val="00703E32"/>
  </w:style>
  <w:style w:type="character" w:customStyle="1" w:styleId="WW8Num23z3">
    <w:name w:val="WW8Num23z3"/>
    <w:rsid w:val="00703E32"/>
  </w:style>
  <w:style w:type="character" w:customStyle="1" w:styleId="WW8Num23z4">
    <w:name w:val="WW8Num23z4"/>
    <w:rsid w:val="00703E32"/>
  </w:style>
  <w:style w:type="character" w:customStyle="1" w:styleId="WW8Num23z5">
    <w:name w:val="WW8Num23z5"/>
    <w:rsid w:val="00703E32"/>
  </w:style>
  <w:style w:type="character" w:customStyle="1" w:styleId="WW8Num23z6">
    <w:name w:val="WW8Num23z6"/>
    <w:rsid w:val="00703E32"/>
  </w:style>
  <w:style w:type="character" w:customStyle="1" w:styleId="WW8Num23z7">
    <w:name w:val="WW8Num23z7"/>
    <w:rsid w:val="00703E32"/>
  </w:style>
  <w:style w:type="character" w:customStyle="1" w:styleId="WW8Num23z8">
    <w:name w:val="WW8Num23z8"/>
    <w:rsid w:val="00703E32"/>
  </w:style>
  <w:style w:type="character" w:customStyle="1" w:styleId="WW8Num24z0">
    <w:name w:val="WW8Num24z0"/>
    <w:rsid w:val="00703E32"/>
  </w:style>
  <w:style w:type="character" w:customStyle="1" w:styleId="WW8Num24z1">
    <w:name w:val="WW8Num24z1"/>
    <w:rsid w:val="00703E32"/>
  </w:style>
  <w:style w:type="character" w:customStyle="1" w:styleId="WW8Num24z2">
    <w:name w:val="WW8Num24z2"/>
    <w:rsid w:val="00703E32"/>
  </w:style>
  <w:style w:type="character" w:customStyle="1" w:styleId="WW8Num24z3">
    <w:name w:val="WW8Num24z3"/>
    <w:rsid w:val="00703E32"/>
  </w:style>
  <w:style w:type="character" w:customStyle="1" w:styleId="WW8Num24z4">
    <w:name w:val="WW8Num24z4"/>
    <w:rsid w:val="00703E32"/>
  </w:style>
  <w:style w:type="character" w:customStyle="1" w:styleId="WW8Num24z5">
    <w:name w:val="WW8Num24z5"/>
    <w:rsid w:val="00703E32"/>
  </w:style>
  <w:style w:type="character" w:customStyle="1" w:styleId="WW8Num24z6">
    <w:name w:val="WW8Num24z6"/>
    <w:rsid w:val="00703E32"/>
  </w:style>
  <w:style w:type="character" w:customStyle="1" w:styleId="WW8Num24z7">
    <w:name w:val="WW8Num24z7"/>
    <w:rsid w:val="00703E32"/>
  </w:style>
  <w:style w:type="character" w:customStyle="1" w:styleId="WW8Num24z8">
    <w:name w:val="WW8Num24z8"/>
    <w:rsid w:val="00703E32"/>
  </w:style>
  <w:style w:type="character" w:customStyle="1" w:styleId="WW8Num3z2">
    <w:name w:val="WW8Num3z2"/>
    <w:rsid w:val="00703E32"/>
  </w:style>
  <w:style w:type="character" w:customStyle="1" w:styleId="WW8Num3z3">
    <w:name w:val="WW8Num3z3"/>
    <w:rsid w:val="00703E32"/>
  </w:style>
  <w:style w:type="character" w:customStyle="1" w:styleId="WW8Num3z4">
    <w:name w:val="WW8Num3z4"/>
    <w:rsid w:val="00703E32"/>
  </w:style>
  <w:style w:type="character" w:customStyle="1" w:styleId="WW8Num3z5">
    <w:name w:val="WW8Num3z5"/>
    <w:rsid w:val="00703E32"/>
  </w:style>
  <w:style w:type="character" w:customStyle="1" w:styleId="WW8Num3z6">
    <w:name w:val="WW8Num3z6"/>
    <w:rsid w:val="00703E32"/>
  </w:style>
  <w:style w:type="character" w:customStyle="1" w:styleId="WW8Num3z7">
    <w:name w:val="WW8Num3z7"/>
    <w:rsid w:val="00703E32"/>
  </w:style>
  <w:style w:type="character" w:customStyle="1" w:styleId="WW8Num3z8">
    <w:name w:val="WW8Num3z8"/>
    <w:rsid w:val="00703E32"/>
  </w:style>
  <w:style w:type="character" w:customStyle="1" w:styleId="Domylnaczcionkaakapitu1">
    <w:name w:val="Domyślna czcionka akapitu1"/>
    <w:rsid w:val="00703E32"/>
  </w:style>
  <w:style w:type="character" w:customStyle="1" w:styleId="NagwekZnak">
    <w:name w:val="Nagłówek Znak"/>
    <w:basedOn w:val="Domylnaczcionkaakapitu1"/>
    <w:uiPriority w:val="99"/>
    <w:rsid w:val="00703E32"/>
    <w:rPr>
      <w:rFonts w:cs="Times New Roman"/>
    </w:rPr>
  </w:style>
  <w:style w:type="character" w:customStyle="1" w:styleId="StopkaZnak">
    <w:name w:val="Stopka Znak"/>
    <w:basedOn w:val="Domylnaczcionkaakapitu1"/>
    <w:rsid w:val="00703E32"/>
    <w:rPr>
      <w:rFonts w:cs="Times New Roman"/>
    </w:rPr>
  </w:style>
  <w:style w:type="character" w:customStyle="1" w:styleId="Odwoanieintensywne1">
    <w:name w:val="Odwołanie intensywne1"/>
    <w:rsid w:val="00703E32"/>
    <w:rPr>
      <w:b/>
      <w:smallCaps/>
      <w:color w:val="C0504D"/>
      <w:spacing w:val="5"/>
      <w:u w:val="single"/>
    </w:rPr>
  </w:style>
  <w:style w:type="character" w:customStyle="1" w:styleId="TekstdymkaZnak">
    <w:name w:val="Tekst dymka Znak"/>
    <w:rsid w:val="00703E32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703E32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rsid w:val="00703E32"/>
    <w:rPr>
      <w:sz w:val="20"/>
    </w:rPr>
  </w:style>
  <w:style w:type="character" w:customStyle="1" w:styleId="Odwoanieprzypisudolnego1">
    <w:name w:val="Odwołanie przypisu dolnego1"/>
    <w:rsid w:val="00703E32"/>
    <w:rPr>
      <w:vertAlign w:val="superscript"/>
    </w:rPr>
  </w:style>
  <w:style w:type="character" w:customStyle="1" w:styleId="AkapitzlistZnak">
    <w:name w:val="Akapit z listą Znak"/>
    <w:rsid w:val="00703E32"/>
  </w:style>
  <w:style w:type="character" w:customStyle="1" w:styleId="TekstpodstawowyZnak">
    <w:name w:val="Tekst podstawowy Znak"/>
    <w:rsid w:val="00703E32"/>
    <w:rPr>
      <w:rFonts w:ascii="Arial" w:hAnsi="Arial"/>
      <w:sz w:val="24"/>
      <w:lang w:val="x-none" w:eastAsia="pl-PL"/>
    </w:rPr>
  </w:style>
  <w:style w:type="character" w:customStyle="1" w:styleId="ListLabel1">
    <w:name w:val="ListLabel 1"/>
    <w:rsid w:val="00703E32"/>
    <w:rPr>
      <w:sz w:val="20"/>
    </w:rPr>
  </w:style>
  <w:style w:type="character" w:customStyle="1" w:styleId="ListLabel2">
    <w:name w:val="ListLabel 2"/>
    <w:rsid w:val="00703E32"/>
    <w:rPr>
      <w:sz w:val="24"/>
    </w:rPr>
  </w:style>
  <w:style w:type="character" w:customStyle="1" w:styleId="ListLabel3">
    <w:name w:val="ListLabel 3"/>
    <w:rsid w:val="00703E32"/>
    <w:rPr>
      <w:b/>
      <w:sz w:val="20"/>
    </w:rPr>
  </w:style>
  <w:style w:type="character" w:customStyle="1" w:styleId="ListLabel4">
    <w:name w:val="ListLabel 4"/>
    <w:rsid w:val="00703E32"/>
    <w:rPr>
      <w:sz w:val="24"/>
    </w:rPr>
  </w:style>
  <w:style w:type="character" w:customStyle="1" w:styleId="ListLabel5">
    <w:name w:val="ListLabel 5"/>
    <w:rsid w:val="00703E32"/>
    <w:rPr>
      <w:sz w:val="24"/>
    </w:rPr>
  </w:style>
  <w:style w:type="character" w:customStyle="1" w:styleId="ListLabel6">
    <w:name w:val="ListLabel 6"/>
    <w:rsid w:val="00703E32"/>
    <w:rPr>
      <w:sz w:val="24"/>
    </w:rPr>
  </w:style>
  <w:style w:type="character" w:customStyle="1" w:styleId="ListLabel7">
    <w:name w:val="ListLabel 7"/>
    <w:rsid w:val="00703E32"/>
    <w:rPr>
      <w:sz w:val="24"/>
    </w:rPr>
  </w:style>
  <w:style w:type="character" w:customStyle="1" w:styleId="ListLabel8">
    <w:name w:val="ListLabel 8"/>
    <w:rsid w:val="00703E32"/>
    <w:rPr>
      <w:sz w:val="24"/>
    </w:rPr>
  </w:style>
  <w:style w:type="character" w:customStyle="1" w:styleId="ListLabel9">
    <w:name w:val="ListLabel 9"/>
    <w:rsid w:val="00703E32"/>
    <w:rPr>
      <w:sz w:val="24"/>
    </w:rPr>
  </w:style>
  <w:style w:type="character" w:customStyle="1" w:styleId="ListLabel10">
    <w:name w:val="ListLabel 10"/>
    <w:rsid w:val="00703E32"/>
    <w:rPr>
      <w:sz w:val="24"/>
    </w:rPr>
  </w:style>
  <w:style w:type="character" w:customStyle="1" w:styleId="ListLabel11">
    <w:name w:val="ListLabel 11"/>
    <w:rsid w:val="00703E32"/>
    <w:rPr>
      <w:sz w:val="20"/>
    </w:rPr>
  </w:style>
  <w:style w:type="character" w:customStyle="1" w:styleId="ListLabel12">
    <w:name w:val="ListLabel 12"/>
    <w:rsid w:val="00703E32"/>
    <w:rPr>
      <w:b/>
      <w:u w:val="single"/>
    </w:rPr>
  </w:style>
  <w:style w:type="character" w:customStyle="1" w:styleId="ListLabel13">
    <w:name w:val="ListLabel 13"/>
    <w:rsid w:val="00703E32"/>
    <w:rPr>
      <w:b/>
      <w:sz w:val="20"/>
    </w:rPr>
  </w:style>
  <w:style w:type="character" w:customStyle="1" w:styleId="ListLabel14">
    <w:name w:val="ListLabel 14"/>
    <w:rsid w:val="00703E32"/>
    <w:rPr>
      <w:rFonts w:eastAsia="Times New Roman"/>
      <w:sz w:val="20"/>
    </w:rPr>
  </w:style>
  <w:style w:type="character" w:customStyle="1" w:styleId="ListLabel15">
    <w:name w:val="ListLabel 15"/>
    <w:rsid w:val="00703E32"/>
  </w:style>
  <w:style w:type="character" w:customStyle="1" w:styleId="ListLabel16">
    <w:name w:val="ListLabel 16"/>
    <w:rsid w:val="00703E32"/>
  </w:style>
  <w:style w:type="character" w:customStyle="1" w:styleId="ListLabel17">
    <w:name w:val="ListLabel 17"/>
    <w:rsid w:val="00703E32"/>
  </w:style>
  <w:style w:type="character" w:customStyle="1" w:styleId="Znakiprzypiswdolnych">
    <w:name w:val="Znaki przypisów dolnych"/>
    <w:rsid w:val="00703E32"/>
  </w:style>
  <w:style w:type="character" w:styleId="Odwoanieprzypisudolnego">
    <w:name w:val="footnote reference"/>
    <w:basedOn w:val="Domylnaczcionkaakapitu"/>
    <w:uiPriority w:val="99"/>
    <w:rsid w:val="00703E32"/>
    <w:rPr>
      <w:rFonts w:cs="Times New Roman"/>
      <w:vertAlign w:val="superscript"/>
    </w:rPr>
  </w:style>
  <w:style w:type="character" w:customStyle="1" w:styleId="Znakiprzypiswkocowych">
    <w:name w:val="Znaki przypisów końcowych"/>
    <w:rsid w:val="00703E32"/>
    <w:rPr>
      <w:vertAlign w:val="superscript"/>
    </w:rPr>
  </w:style>
  <w:style w:type="character" w:customStyle="1" w:styleId="WW-Znakiprzypiswkocowych">
    <w:name w:val="WW-Znaki przypisów końcowych"/>
    <w:rsid w:val="00703E32"/>
  </w:style>
  <w:style w:type="character" w:customStyle="1" w:styleId="ListLabel18">
    <w:name w:val="ListLabel 18"/>
    <w:rsid w:val="00703E32"/>
    <w:rPr>
      <w:sz w:val="20"/>
    </w:rPr>
  </w:style>
  <w:style w:type="character" w:customStyle="1" w:styleId="ListLabel19">
    <w:name w:val="ListLabel 19"/>
    <w:rsid w:val="00703E32"/>
    <w:rPr>
      <w:sz w:val="24"/>
    </w:rPr>
  </w:style>
  <w:style w:type="character" w:customStyle="1" w:styleId="ListLabel20">
    <w:name w:val="ListLabel 20"/>
    <w:rsid w:val="00703E32"/>
    <w:rPr>
      <w:b/>
      <w:sz w:val="20"/>
    </w:rPr>
  </w:style>
  <w:style w:type="character" w:customStyle="1" w:styleId="ListLabel21">
    <w:name w:val="ListLabel 21"/>
    <w:rsid w:val="00703E32"/>
    <w:rPr>
      <w:sz w:val="24"/>
    </w:rPr>
  </w:style>
  <w:style w:type="character" w:customStyle="1" w:styleId="ListLabel22">
    <w:name w:val="ListLabel 22"/>
    <w:rsid w:val="00703E32"/>
    <w:rPr>
      <w:sz w:val="24"/>
    </w:rPr>
  </w:style>
  <w:style w:type="character" w:customStyle="1" w:styleId="ListLabel23">
    <w:name w:val="ListLabel 23"/>
    <w:rsid w:val="00703E32"/>
    <w:rPr>
      <w:sz w:val="24"/>
    </w:rPr>
  </w:style>
  <w:style w:type="character" w:customStyle="1" w:styleId="ListLabel24">
    <w:name w:val="ListLabel 24"/>
    <w:rsid w:val="00703E32"/>
    <w:rPr>
      <w:sz w:val="24"/>
    </w:rPr>
  </w:style>
  <w:style w:type="character" w:customStyle="1" w:styleId="ListLabel25">
    <w:name w:val="ListLabel 25"/>
    <w:rsid w:val="00703E32"/>
    <w:rPr>
      <w:sz w:val="24"/>
    </w:rPr>
  </w:style>
  <w:style w:type="character" w:customStyle="1" w:styleId="ListLabel26">
    <w:name w:val="ListLabel 26"/>
    <w:rsid w:val="00703E32"/>
    <w:rPr>
      <w:sz w:val="24"/>
    </w:rPr>
  </w:style>
  <w:style w:type="character" w:customStyle="1" w:styleId="ListLabel27">
    <w:name w:val="ListLabel 27"/>
    <w:rsid w:val="00703E32"/>
    <w:rPr>
      <w:sz w:val="24"/>
    </w:rPr>
  </w:style>
  <w:style w:type="character" w:customStyle="1" w:styleId="ListLabel28">
    <w:name w:val="ListLabel 28"/>
    <w:rsid w:val="00703E32"/>
    <w:rPr>
      <w:sz w:val="20"/>
    </w:rPr>
  </w:style>
  <w:style w:type="character" w:customStyle="1" w:styleId="ListLabel29">
    <w:name w:val="ListLabel 29"/>
    <w:rsid w:val="00703E32"/>
    <w:rPr>
      <w:b/>
      <w:u w:val="single"/>
    </w:rPr>
  </w:style>
  <w:style w:type="character" w:customStyle="1" w:styleId="ListLabel30">
    <w:name w:val="ListLabel 30"/>
    <w:rsid w:val="00703E32"/>
    <w:rPr>
      <w:b/>
      <w:sz w:val="20"/>
    </w:rPr>
  </w:style>
  <w:style w:type="character" w:customStyle="1" w:styleId="ListLabel31">
    <w:name w:val="ListLabel 31"/>
    <w:rsid w:val="00703E32"/>
    <w:rPr>
      <w:rFonts w:eastAsia="Times New Roman"/>
      <w:sz w:val="20"/>
    </w:rPr>
  </w:style>
  <w:style w:type="character" w:customStyle="1" w:styleId="ListLabel32">
    <w:name w:val="ListLabel 32"/>
    <w:rsid w:val="00703E32"/>
    <w:rPr>
      <w:rFonts w:ascii="Calibri" w:hAnsi="Calibri"/>
    </w:rPr>
  </w:style>
  <w:style w:type="character" w:customStyle="1" w:styleId="ListLabel33">
    <w:name w:val="ListLabel 33"/>
    <w:rsid w:val="00703E32"/>
  </w:style>
  <w:style w:type="character" w:customStyle="1" w:styleId="ListLabel34">
    <w:name w:val="ListLabel 34"/>
    <w:rsid w:val="00703E32"/>
  </w:style>
  <w:style w:type="character" w:customStyle="1" w:styleId="ListLabel35">
    <w:name w:val="ListLabel 35"/>
    <w:rsid w:val="00703E32"/>
  </w:style>
  <w:style w:type="character" w:customStyle="1" w:styleId="ListLabel36">
    <w:name w:val="ListLabel 36"/>
    <w:rsid w:val="00703E32"/>
  </w:style>
  <w:style w:type="character" w:customStyle="1" w:styleId="ListLabel37">
    <w:name w:val="ListLabel 37"/>
    <w:rsid w:val="00703E32"/>
  </w:style>
  <w:style w:type="character" w:customStyle="1" w:styleId="ListLabel38">
    <w:name w:val="ListLabel 38"/>
    <w:rsid w:val="00703E32"/>
  </w:style>
  <w:style w:type="character" w:customStyle="1" w:styleId="ListLabel39">
    <w:name w:val="ListLabel 39"/>
    <w:rsid w:val="00703E32"/>
  </w:style>
  <w:style w:type="character" w:customStyle="1" w:styleId="ListLabel40">
    <w:name w:val="ListLabel 40"/>
    <w:rsid w:val="00703E32"/>
  </w:style>
  <w:style w:type="character" w:customStyle="1" w:styleId="ListLabel41">
    <w:name w:val="ListLabel 41"/>
    <w:rsid w:val="00703E32"/>
  </w:style>
  <w:style w:type="character" w:customStyle="1" w:styleId="ListLabel42">
    <w:name w:val="ListLabel 42"/>
    <w:rsid w:val="00703E32"/>
  </w:style>
  <w:style w:type="character" w:customStyle="1" w:styleId="ListLabel43">
    <w:name w:val="ListLabel 43"/>
    <w:rsid w:val="00703E32"/>
    <w:rPr>
      <w:sz w:val="20"/>
    </w:rPr>
  </w:style>
  <w:style w:type="character" w:customStyle="1" w:styleId="ListLabel44">
    <w:name w:val="ListLabel 44"/>
    <w:rsid w:val="00703E32"/>
    <w:rPr>
      <w:sz w:val="24"/>
    </w:rPr>
  </w:style>
  <w:style w:type="character" w:customStyle="1" w:styleId="ListLabel45">
    <w:name w:val="ListLabel 45"/>
    <w:rsid w:val="00703E32"/>
    <w:rPr>
      <w:b/>
      <w:sz w:val="20"/>
    </w:rPr>
  </w:style>
  <w:style w:type="character" w:customStyle="1" w:styleId="ListLabel46">
    <w:name w:val="ListLabel 46"/>
    <w:rsid w:val="00703E32"/>
    <w:rPr>
      <w:sz w:val="24"/>
    </w:rPr>
  </w:style>
  <w:style w:type="character" w:customStyle="1" w:styleId="ListLabel47">
    <w:name w:val="ListLabel 47"/>
    <w:rsid w:val="00703E32"/>
    <w:rPr>
      <w:sz w:val="24"/>
    </w:rPr>
  </w:style>
  <w:style w:type="character" w:customStyle="1" w:styleId="ListLabel48">
    <w:name w:val="ListLabel 48"/>
    <w:rsid w:val="00703E32"/>
    <w:rPr>
      <w:sz w:val="24"/>
    </w:rPr>
  </w:style>
  <w:style w:type="character" w:customStyle="1" w:styleId="ListLabel49">
    <w:name w:val="ListLabel 49"/>
    <w:rsid w:val="00703E32"/>
    <w:rPr>
      <w:sz w:val="24"/>
    </w:rPr>
  </w:style>
  <w:style w:type="character" w:customStyle="1" w:styleId="ListLabel50">
    <w:name w:val="ListLabel 50"/>
    <w:rsid w:val="00703E32"/>
    <w:rPr>
      <w:sz w:val="24"/>
    </w:rPr>
  </w:style>
  <w:style w:type="character" w:customStyle="1" w:styleId="ListLabel51">
    <w:name w:val="ListLabel 51"/>
    <w:rsid w:val="00703E32"/>
    <w:rPr>
      <w:sz w:val="24"/>
    </w:rPr>
  </w:style>
  <w:style w:type="character" w:customStyle="1" w:styleId="ListLabel52">
    <w:name w:val="ListLabel 52"/>
    <w:rsid w:val="00703E32"/>
    <w:rPr>
      <w:sz w:val="24"/>
    </w:rPr>
  </w:style>
  <w:style w:type="character" w:customStyle="1" w:styleId="ListLabel53">
    <w:name w:val="ListLabel 53"/>
    <w:rsid w:val="00703E32"/>
    <w:rPr>
      <w:sz w:val="20"/>
    </w:rPr>
  </w:style>
  <w:style w:type="character" w:customStyle="1" w:styleId="ListLabel54">
    <w:name w:val="ListLabel 54"/>
    <w:rsid w:val="00703E32"/>
    <w:rPr>
      <w:b/>
      <w:u w:val="single"/>
    </w:rPr>
  </w:style>
  <w:style w:type="character" w:customStyle="1" w:styleId="ListLabel55">
    <w:name w:val="ListLabel 55"/>
    <w:rsid w:val="00703E32"/>
    <w:rPr>
      <w:b/>
      <w:sz w:val="20"/>
    </w:rPr>
  </w:style>
  <w:style w:type="character" w:customStyle="1" w:styleId="ListLabel56">
    <w:name w:val="ListLabel 56"/>
    <w:rsid w:val="00703E32"/>
    <w:rPr>
      <w:rFonts w:eastAsia="Times New Roman"/>
      <w:sz w:val="20"/>
    </w:rPr>
  </w:style>
  <w:style w:type="character" w:customStyle="1" w:styleId="ListLabel57">
    <w:name w:val="ListLabel 57"/>
    <w:rsid w:val="00703E32"/>
    <w:rPr>
      <w:rFonts w:ascii="Calibri" w:hAnsi="Calibri"/>
    </w:rPr>
  </w:style>
  <w:style w:type="character" w:customStyle="1" w:styleId="ListLabel58">
    <w:name w:val="ListLabel 58"/>
    <w:rsid w:val="00703E32"/>
  </w:style>
  <w:style w:type="character" w:customStyle="1" w:styleId="ListLabel59">
    <w:name w:val="ListLabel 59"/>
    <w:rsid w:val="00703E32"/>
  </w:style>
  <w:style w:type="character" w:customStyle="1" w:styleId="ListLabel60">
    <w:name w:val="ListLabel 60"/>
    <w:rsid w:val="00703E32"/>
  </w:style>
  <w:style w:type="character" w:customStyle="1" w:styleId="ListLabel61">
    <w:name w:val="ListLabel 61"/>
    <w:rsid w:val="00703E32"/>
  </w:style>
  <w:style w:type="character" w:customStyle="1" w:styleId="ListLabel62">
    <w:name w:val="ListLabel 62"/>
    <w:rsid w:val="00703E32"/>
  </w:style>
  <w:style w:type="character" w:customStyle="1" w:styleId="ListLabel63">
    <w:name w:val="ListLabel 63"/>
    <w:rsid w:val="00703E32"/>
  </w:style>
  <w:style w:type="character" w:customStyle="1" w:styleId="ListLabel64">
    <w:name w:val="ListLabel 64"/>
    <w:rsid w:val="00703E32"/>
  </w:style>
  <w:style w:type="character" w:customStyle="1" w:styleId="ListLabel65">
    <w:name w:val="ListLabel 65"/>
    <w:rsid w:val="00703E32"/>
  </w:style>
  <w:style w:type="character" w:customStyle="1" w:styleId="ListLabel66">
    <w:name w:val="ListLabel 66"/>
    <w:rsid w:val="00703E32"/>
  </w:style>
  <w:style w:type="character" w:customStyle="1" w:styleId="ListLabel67">
    <w:name w:val="ListLabel 67"/>
    <w:rsid w:val="00703E32"/>
  </w:style>
  <w:style w:type="character" w:customStyle="1" w:styleId="ListLabel68">
    <w:name w:val="ListLabel 68"/>
    <w:rsid w:val="00703E32"/>
    <w:rPr>
      <w:sz w:val="20"/>
    </w:rPr>
  </w:style>
  <w:style w:type="character" w:customStyle="1" w:styleId="ListLabel69">
    <w:name w:val="ListLabel 69"/>
    <w:rsid w:val="00703E32"/>
    <w:rPr>
      <w:sz w:val="24"/>
    </w:rPr>
  </w:style>
  <w:style w:type="character" w:customStyle="1" w:styleId="ListLabel70">
    <w:name w:val="ListLabel 70"/>
    <w:rsid w:val="00703E32"/>
    <w:rPr>
      <w:b/>
      <w:sz w:val="20"/>
    </w:rPr>
  </w:style>
  <w:style w:type="character" w:customStyle="1" w:styleId="ListLabel71">
    <w:name w:val="ListLabel 71"/>
    <w:rsid w:val="00703E32"/>
    <w:rPr>
      <w:sz w:val="24"/>
    </w:rPr>
  </w:style>
  <w:style w:type="character" w:customStyle="1" w:styleId="ListLabel72">
    <w:name w:val="ListLabel 72"/>
    <w:rsid w:val="00703E32"/>
    <w:rPr>
      <w:sz w:val="24"/>
    </w:rPr>
  </w:style>
  <w:style w:type="character" w:customStyle="1" w:styleId="ListLabel73">
    <w:name w:val="ListLabel 73"/>
    <w:rsid w:val="00703E32"/>
    <w:rPr>
      <w:sz w:val="24"/>
    </w:rPr>
  </w:style>
  <w:style w:type="character" w:customStyle="1" w:styleId="ListLabel74">
    <w:name w:val="ListLabel 74"/>
    <w:rsid w:val="00703E32"/>
    <w:rPr>
      <w:sz w:val="24"/>
    </w:rPr>
  </w:style>
  <w:style w:type="character" w:customStyle="1" w:styleId="ListLabel75">
    <w:name w:val="ListLabel 75"/>
    <w:rsid w:val="00703E32"/>
    <w:rPr>
      <w:sz w:val="24"/>
    </w:rPr>
  </w:style>
  <w:style w:type="character" w:customStyle="1" w:styleId="ListLabel76">
    <w:name w:val="ListLabel 76"/>
    <w:rsid w:val="00703E32"/>
    <w:rPr>
      <w:sz w:val="24"/>
    </w:rPr>
  </w:style>
  <w:style w:type="character" w:customStyle="1" w:styleId="ListLabel77">
    <w:name w:val="ListLabel 77"/>
    <w:rsid w:val="00703E32"/>
    <w:rPr>
      <w:sz w:val="24"/>
    </w:rPr>
  </w:style>
  <w:style w:type="character" w:customStyle="1" w:styleId="ListLabel78">
    <w:name w:val="ListLabel 78"/>
    <w:rsid w:val="00703E32"/>
    <w:rPr>
      <w:sz w:val="20"/>
    </w:rPr>
  </w:style>
  <w:style w:type="character" w:customStyle="1" w:styleId="ListLabel79">
    <w:name w:val="ListLabel 79"/>
    <w:rsid w:val="00703E32"/>
    <w:rPr>
      <w:b/>
      <w:u w:val="single"/>
    </w:rPr>
  </w:style>
  <w:style w:type="character" w:customStyle="1" w:styleId="ListLabel80">
    <w:name w:val="ListLabel 80"/>
    <w:rsid w:val="00703E32"/>
    <w:rPr>
      <w:b/>
      <w:sz w:val="20"/>
    </w:rPr>
  </w:style>
  <w:style w:type="character" w:customStyle="1" w:styleId="ListLabel81">
    <w:name w:val="ListLabel 81"/>
    <w:rsid w:val="00703E32"/>
    <w:rPr>
      <w:rFonts w:eastAsia="Times New Roman"/>
      <w:sz w:val="20"/>
    </w:rPr>
  </w:style>
  <w:style w:type="character" w:customStyle="1" w:styleId="ListLabel82">
    <w:name w:val="ListLabel 82"/>
    <w:rsid w:val="00703E32"/>
    <w:rPr>
      <w:rFonts w:ascii="Calibri" w:hAnsi="Calibri"/>
    </w:rPr>
  </w:style>
  <w:style w:type="character" w:customStyle="1" w:styleId="ListLabel83">
    <w:name w:val="ListLabel 83"/>
    <w:rsid w:val="00703E32"/>
  </w:style>
  <w:style w:type="character" w:customStyle="1" w:styleId="ListLabel84">
    <w:name w:val="ListLabel 84"/>
    <w:rsid w:val="00703E32"/>
  </w:style>
  <w:style w:type="character" w:customStyle="1" w:styleId="ListLabel85">
    <w:name w:val="ListLabel 85"/>
    <w:rsid w:val="00703E32"/>
  </w:style>
  <w:style w:type="character" w:customStyle="1" w:styleId="ListLabel86">
    <w:name w:val="ListLabel 86"/>
    <w:rsid w:val="00703E32"/>
  </w:style>
  <w:style w:type="character" w:customStyle="1" w:styleId="ListLabel87">
    <w:name w:val="ListLabel 87"/>
    <w:rsid w:val="00703E32"/>
  </w:style>
  <w:style w:type="character" w:customStyle="1" w:styleId="ListLabel88">
    <w:name w:val="ListLabel 88"/>
    <w:rsid w:val="00703E32"/>
  </w:style>
  <w:style w:type="character" w:customStyle="1" w:styleId="ListLabel89">
    <w:name w:val="ListLabel 89"/>
    <w:rsid w:val="00703E32"/>
  </w:style>
  <w:style w:type="character" w:customStyle="1" w:styleId="ListLabel90">
    <w:name w:val="ListLabel 90"/>
    <w:rsid w:val="00703E32"/>
  </w:style>
  <w:style w:type="character" w:customStyle="1" w:styleId="ListLabel91">
    <w:name w:val="ListLabel 91"/>
    <w:rsid w:val="00703E32"/>
  </w:style>
  <w:style w:type="character" w:customStyle="1" w:styleId="ListLabel92">
    <w:name w:val="ListLabel 92"/>
    <w:rsid w:val="00703E32"/>
  </w:style>
  <w:style w:type="character" w:styleId="Odwoanieprzypisukocowego">
    <w:name w:val="endnote reference"/>
    <w:basedOn w:val="Domylnaczcionkaakapitu"/>
    <w:uiPriority w:val="99"/>
    <w:rsid w:val="00703E32"/>
    <w:rPr>
      <w:rFonts w:cs="Times New Roman"/>
      <w:vertAlign w:val="superscript"/>
    </w:rPr>
  </w:style>
  <w:style w:type="character" w:customStyle="1" w:styleId="Znakiwypunktowania">
    <w:name w:val="Znaki wypunktowania"/>
    <w:rsid w:val="00703E32"/>
    <w:rPr>
      <w:rFonts w:ascii="OpenSymbol" w:hAnsi="OpenSymbol"/>
    </w:rPr>
  </w:style>
  <w:style w:type="character" w:customStyle="1" w:styleId="WW8Num27z0">
    <w:name w:val="WW8Num27z0"/>
    <w:rsid w:val="00703E32"/>
    <w:rPr>
      <w:rFonts w:ascii="Calibri" w:eastAsia="Batang" w:hAnsi="Calibri"/>
    </w:rPr>
  </w:style>
  <w:style w:type="character" w:customStyle="1" w:styleId="Znakinumeracji">
    <w:name w:val="Znaki numeracji"/>
    <w:rsid w:val="00703E32"/>
  </w:style>
  <w:style w:type="character" w:customStyle="1" w:styleId="WW8Num30z0">
    <w:name w:val="WW8Num30z0"/>
    <w:rsid w:val="00703E32"/>
    <w:rPr>
      <w:rFonts w:ascii="Symbol" w:hAnsi="Symbol"/>
      <w:sz w:val="24"/>
    </w:rPr>
  </w:style>
  <w:style w:type="character" w:customStyle="1" w:styleId="Pogrubienie1">
    <w:name w:val="Pogrubienie1"/>
    <w:rsid w:val="00703E32"/>
    <w:rPr>
      <w:b/>
    </w:rPr>
  </w:style>
  <w:style w:type="paragraph" w:customStyle="1" w:styleId="Nagwek10">
    <w:name w:val="Nagłówek1"/>
    <w:basedOn w:val="Normalny"/>
    <w:next w:val="Tekstpodstawowy"/>
    <w:rsid w:val="00703E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03E32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703E32"/>
    <w:rPr>
      <w:rFonts w:cs="Mang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Pr>
      <w:rFonts w:ascii="Calibri" w:hAnsi="Calibri" w:cs="font278"/>
      <w:color w:val="00000A"/>
      <w:kern w:val="1"/>
      <w:sz w:val="22"/>
      <w:szCs w:val="22"/>
      <w:lang w:val="x-none" w:eastAsia="en-US"/>
    </w:rPr>
  </w:style>
  <w:style w:type="paragraph" w:styleId="Legenda">
    <w:name w:val="caption"/>
    <w:basedOn w:val="Normalny"/>
    <w:uiPriority w:val="35"/>
    <w:qFormat/>
    <w:rsid w:val="00703E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03E32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703E3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1"/>
    <w:uiPriority w:val="99"/>
    <w:rsid w:val="00703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Pr>
      <w:rFonts w:ascii="Calibri" w:hAnsi="Calibri" w:cs="font278"/>
      <w:color w:val="00000A"/>
      <w:kern w:val="1"/>
      <w:sz w:val="22"/>
      <w:szCs w:val="22"/>
      <w:lang w:val="x-none" w:eastAsia="en-US"/>
    </w:rPr>
  </w:style>
  <w:style w:type="paragraph" w:customStyle="1" w:styleId="Tekstdymka1">
    <w:name w:val="Tekst dymka1"/>
    <w:basedOn w:val="Normalny"/>
    <w:rsid w:val="0070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ascii="Calibri" w:hAnsi="Calibri" w:cs="font278"/>
      <w:color w:val="00000A"/>
      <w:kern w:val="1"/>
      <w:sz w:val="22"/>
      <w:szCs w:val="22"/>
      <w:lang w:val="x-none" w:eastAsia="en-US"/>
    </w:rPr>
  </w:style>
  <w:style w:type="paragraph" w:customStyle="1" w:styleId="Akapitzlist1">
    <w:name w:val="Akapit z listą1"/>
    <w:basedOn w:val="Normalny"/>
    <w:rsid w:val="00703E32"/>
    <w:pPr>
      <w:ind w:left="720"/>
      <w:contextualSpacing/>
    </w:pPr>
  </w:style>
  <w:style w:type="paragraph" w:customStyle="1" w:styleId="NormalnyWeb1">
    <w:name w:val="Normalny (Web)1"/>
    <w:basedOn w:val="Normalny"/>
    <w:rsid w:val="00703E32"/>
    <w:pPr>
      <w:spacing w:after="15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rsid w:val="00703E32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703E32"/>
  </w:style>
  <w:style w:type="paragraph" w:customStyle="1" w:styleId="Zawartotabeli">
    <w:name w:val="Zawartość tabeli"/>
    <w:basedOn w:val="Normalny"/>
    <w:rsid w:val="00703E32"/>
    <w:pPr>
      <w:suppressLineNumbers/>
    </w:p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rFonts w:ascii="Calibri" w:hAnsi="Calibri" w:cs="font278"/>
      <w:color w:val="00000A"/>
      <w:kern w:val="1"/>
      <w:lang w:val="x-none" w:eastAsia="en-US"/>
    </w:rPr>
  </w:style>
  <w:style w:type="paragraph" w:customStyle="1" w:styleId="Nagwektabeli">
    <w:name w:val="Nagłówek tabeli"/>
    <w:basedOn w:val="Zawartotabeli"/>
    <w:rsid w:val="00703E32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703E32"/>
    <w:pPr>
      <w:spacing w:after="0"/>
      <w:ind w:left="720"/>
      <w:contextualSpacing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357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ltaViewInsertion">
    <w:name w:val="DeltaView Insertion"/>
    <w:rsid w:val="00966896"/>
    <w:rPr>
      <w:b/>
      <w:i/>
      <w:spacing w:val="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357145"/>
    <w:rPr>
      <w:rFonts w:ascii="Segoe UI" w:hAnsi="Segoe UI" w:cs="Times New Roman"/>
      <w:color w:val="00000A"/>
      <w:kern w:val="1"/>
      <w:sz w:val="18"/>
      <w:lang w:val="x-none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7F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7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7FA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B47FA"/>
    <w:rPr>
      <w:rFonts w:ascii="Calibri" w:hAnsi="Calibri" w:cs="font278"/>
      <w:color w:val="00000A"/>
      <w:kern w:val="1"/>
      <w:lang w:val="x-none" w:eastAsia="en-US"/>
    </w:rPr>
  </w:style>
  <w:style w:type="character" w:customStyle="1" w:styleId="highlight">
    <w:name w:val="highlight"/>
    <w:basedOn w:val="Domylnaczcionkaakapitu"/>
    <w:rsid w:val="00515C98"/>
    <w:rPr>
      <w:rFonts w:cs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B47FA"/>
    <w:rPr>
      <w:rFonts w:ascii="Calibri" w:hAnsi="Calibri" w:cs="font278"/>
      <w:b/>
      <w:bCs/>
      <w:color w:val="00000A"/>
      <w:kern w:val="1"/>
      <w:lang w:val="x-none" w:eastAsia="en-US"/>
    </w:rPr>
  </w:style>
  <w:style w:type="character" w:customStyle="1" w:styleId="footnote">
    <w:name w:val="footnote"/>
    <w:basedOn w:val="Domylnaczcionkaakapitu"/>
    <w:rsid w:val="00515C98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3242"/>
    <w:rPr>
      <w:rFonts w:cs="Times New Roman"/>
      <w:color w:val="605E5C"/>
      <w:shd w:val="clear" w:color="auto" w:fill="E1DFDD"/>
    </w:rPr>
  </w:style>
  <w:style w:type="paragraph" w:customStyle="1" w:styleId="Bezodstpw1">
    <w:name w:val="Bez odstępów1"/>
    <w:rsid w:val="005C1975"/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55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A2235-1360-42FD-9EB6-F94A94E8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496</Words>
  <Characters>3157</Characters>
  <Application>Microsoft Office Word</Application>
  <DocSecurity>0</DocSecurity>
  <Lines>26</Lines>
  <Paragraphs>7</Paragraphs>
  <ScaleCrop>false</ScaleCrop>
  <Company>Kancelaria Prawna DOmański i Wspólnicy Sp. K.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 publiczne prowadzone w trybie przetargu nieograniczonego na:                                                                                 ODBIÓR I TRANSPORT ODPADÓW KOMUNALNYCH ZMIESZANYCH I SEGREGOWANYCH Z NIERUCHOMOŚCI NIEZAMIESZKAŁYCH ZLO</dc:title>
  <dc:subject/>
  <dc:creator>WINDYKACJA</dc:creator>
  <cp:keywords/>
  <dc:description/>
  <cp:lastModifiedBy>MARIA RUSZKOWSKA</cp:lastModifiedBy>
  <cp:revision>14</cp:revision>
  <cp:lastPrinted>2019-08-29T16:31:00Z</cp:lastPrinted>
  <dcterms:created xsi:type="dcterms:W3CDTF">2020-10-22T17:12:00Z</dcterms:created>
  <dcterms:modified xsi:type="dcterms:W3CDTF">2021-10-12T08:40:00Z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