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773BD2" w14:textId="745AC043" w:rsidR="00586FA6" w:rsidRPr="000353CC" w:rsidRDefault="00586FA6" w:rsidP="491FD87E">
      <w:pPr>
        <w:pageBreakBefore/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491FD87E">
        <w:rPr>
          <w:rFonts w:ascii="Open Sans" w:eastAsia="Open Sans" w:hAnsi="Open Sans" w:cs="Open Sans"/>
          <w:b/>
          <w:bCs/>
          <w:sz w:val="20"/>
          <w:szCs w:val="20"/>
        </w:rPr>
        <w:t xml:space="preserve">Załącznik Nr </w:t>
      </w:r>
      <w:r w:rsidR="00AE6988">
        <w:rPr>
          <w:rFonts w:ascii="Open Sans" w:eastAsia="Open Sans" w:hAnsi="Open Sans" w:cs="Open Sans"/>
          <w:b/>
          <w:bCs/>
          <w:sz w:val="20"/>
          <w:szCs w:val="20"/>
        </w:rPr>
        <w:t>1</w:t>
      </w:r>
      <w:r w:rsidRPr="491FD87E">
        <w:rPr>
          <w:rFonts w:ascii="Open Sans" w:eastAsia="Open Sans" w:hAnsi="Open Sans" w:cs="Open Sans"/>
          <w:b/>
          <w:bCs/>
          <w:sz w:val="20"/>
          <w:szCs w:val="20"/>
        </w:rPr>
        <w:t xml:space="preserve"> do SWZ</w:t>
      </w:r>
      <w:r w:rsidRPr="491FD87E">
        <w:rPr>
          <w:rFonts w:ascii="Open Sans" w:eastAsia="Open Sans" w:hAnsi="Open Sans" w:cs="Open Sans"/>
          <w:sz w:val="20"/>
          <w:szCs w:val="20"/>
        </w:rPr>
        <w:t xml:space="preserve"> </w:t>
      </w:r>
      <w:r w:rsidRPr="491FD87E">
        <w:rPr>
          <w:rFonts w:ascii="Open Sans" w:eastAsia="Open Sans" w:hAnsi="Open Sans" w:cs="Open Sans"/>
          <w:b/>
          <w:bCs/>
          <w:sz w:val="20"/>
          <w:szCs w:val="20"/>
        </w:rPr>
        <w:t>PN-0</w:t>
      </w:r>
      <w:r w:rsidR="00AE6988">
        <w:rPr>
          <w:rFonts w:ascii="Open Sans" w:eastAsia="Open Sans" w:hAnsi="Open Sans" w:cs="Open Sans"/>
          <w:b/>
          <w:bCs/>
          <w:sz w:val="20"/>
          <w:szCs w:val="20"/>
        </w:rPr>
        <w:t>7</w:t>
      </w:r>
      <w:r w:rsidRPr="491FD87E">
        <w:rPr>
          <w:rFonts w:ascii="Open Sans" w:eastAsia="Open Sans" w:hAnsi="Open Sans" w:cs="Open Sans"/>
          <w:b/>
          <w:bCs/>
          <w:sz w:val="20"/>
          <w:szCs w:val="20"/>
        </w:rPr>
        <w:t>/GCUW/20</w:t>
      </w:r>
      <w:r w:rsidR="7768D1E4" w:rsidRPr="491FD87E">
        <w:rPr>
          <w:rFonts w:ascii="Open Sans" w:eastAsia="Open Sans" w:hAnsi="Open Sans" w:cs="Open Sans"/>
          <w:b/>
          <w:bCs/>
          <w:sz w:val="20"/>
          <w:szCs w:val="20"/>
        </w:rPr>
        <w:t>2</w:t>
      </w:r>
      <w:r w:rsidR="004512F2">
        <w:rPr>
          <w:rFonts w:ascii="Open Sans" w:eastAsia="Open Sans" w:hAnsi="Open Sans" w:cs="Open Sans"/>
          <w:b/>
          <w:bCs/>
          <w:sz w:val="20"/>
          <w:szCs w:val="20"/>
        </w:rPr>
        <w:t>1</w:t>
      </w:r>
    </w:p>
    <w:p w14:paraId="672A6659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1D0811E3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sz w:val="20"/>
          <w:szCs w:val="20"/>
        </w:rPr>
        <w:t>miejscowość, data ……………………………….</w:t>
      </w:r>
    </w:p>
    <w:p w14:paraId="0A37501D" w14:textId="77777777" w:rsidR="0027636F" w:rsidRDefault="0027636F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AB6C7B" w14:textId="77777777" w:rsidR="0027636F" w:rsidRDefault="0027636F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2EB378F" w14:textId="77777777" w:rsidR="0027636F" w:rsidRDefault="0027636F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93D1F42" w14:textId="77777777" w:rsidR="0027636F" w:rsidRPr="0027636F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491FD87E">
        <w:rPr>
          <w:rFonts w:ascii="Open Sans" w:eastAsia="Open Sans" w:hAnsi="Open Sans" w:cs="Open Sans"/>
          <w:b/>
          <w:bCs/>
          <w:sz w:val="20"/>
          <w:szCs w:val="20"/>
        </w:rPr>
        <w:t>………………………………………………</w:t>
      </w:r>
    </w:p>
    <w:p w14:paraId="4C20974D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i/>
          <w:iCs/>
          <w:sz w:val="20"/>
          <w:szCs w:val="20"/>
        </w:rPr>
        <w:t>(pieczęć firmowa Wykonawcy)</w:t>
      </w:r>
    </w:p>
    <w:p w14:paraId="6A05A809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i/>
          <w:iCs/>
          <w:sz w:val="20"/>
          <w:szCs w:val="20"/>
        </w:rPr>
      </w:pPr>
    </w:p>
    <w:p w14:paraId="3FF16962" w14:textId="77777777" w:rsidR="00586FA6" w:rsidRPr="006979CC" w:rsidRDefault="00586FA6" w:rsidP="491FD87E">
      <w:pPr>
        <w:shd w:val="clear" w:color="auto" w:fill="DBE5F1"/>
        <w:spacing w:after="0" w:line="240" w:lineRule="auto"/>
        <w:contextualSpacing/>
        <w:jc w:val="center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b/>
          <w:bCs/>
          <w:sz w:val="20"/>
          <w:szCs w:val="20"/>
        </w:rPr>
        <w:t>FORMULARZ OFERTY</w:t>
      </w:r>
    </w:p>
    <w:p w14:paraId="489AD7D9" w14:textId="6560E851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sz w:val="20"/>
          <w:szCs w:val="20"/>
        </w:rPr>
        <w:t xml:space="preserve">W nawiązaniu do ogłoszenia o </w:t>
      </w:r>
      <w:r w:rsidR="006E4019">
        <w:rPr>
          <w:rFonts w:ascii="Open Sans" w:eastAsia="Open Sans" w:hAnsi="Open Sans" w:cs="Open Sans"/>
          <w:sz w:val="20"/>
          <w:szCs w:val="20"/>
        </w:rPr>
        <w:t>zamówieniu prowadzonym w trybie podstawowym</w:t>
      </w:r>
      <w:r w:rsidRPr="491FD87E">
        <w:rPr>
          <w:rFonts w:ascii="Open Sans" w:eastAsia="Open Sans" w:hAnsi="Open Sans" w:cs="Open Sans"/>
          <w:sz w:val="20"/>
          <w:szCs w:val="20"/>
        </w:rPr>
        <w:t xml:space="preserve">, na </w:t>
      </w:r>
      <w:r w:rsidR="002C4B9B">
        <w:rPr>
          <w:rFonts w:ascii="Open Sans" w:eastAsia="Open Sans" w:hAnsi="Open Sans" w:cs="Open Sans"/>
          <w:sz w:val="20"/>
          <w:szCs w:val="20"/>
        </w:rPr>
        <w:t>świadczenie usług prawnych na rzecz</w:t>
      </w:r>
      <w:r w:rsidR="005237F5" w:rsidRPr="491FD87E">
        <w:rPr>
          <w:rFonts w:ascii="Open Sans" w:eastAsia="Open Sans" w:hAnsi="Open Sans" w:cs="Open Sans"/>
          <w:sz w:val="20"/>
          <w:szCs w:val="20"/>
        </w:rPr>
        <w:t xml:space="preserve"> Gdańskiego Centrum Usług Wspólnych </w:t>
      </w:r>
      <w:r w:rsidR="002C4B9B">
        <w:rPr>
          <w:rFonts w:ascii="Open Sans" w:eastAsia="Open Sans" w:hAnsi="Open Sans" w:cs="Open Sans"/>
          <w:sz w:val="20"/>
          <w:szCs w:val="20"/>
        </w:rPr>
        <w:t xml:space="preserve">oraz jednostek przez nie obsługiwanych </w:t>
      </w:r>
      <w:r w:rsidR="005237F5" w:rsidRPr="491FD87E">
        <w:rPr>
          <w:rFonts w:ascii="Open Sans" w:eastAsia="Open Sans" w:hAnsi="Open Sans" w:cs="Open Sans"/>
          <w:sz w:val="20"/>
          <w:szCs w:val="20"/>
        </w:rPr>
        <w:t xml:space="preserve">w </w:t>
      </w:r>
      <w:r w:rsidR="00583CB0">
        <w:rPr>
          <w:rFonts w:ascii="Open Sans" w:eastAsia="Open Sans" w:hAnsi="Open Sans" w:cs="Open Sans"/>
          <w:sz w:val="20"/>
          <w:szCs w:val="20"/>
        </w:rPr>
        <w:t>roku 2022</w:t>
      </w:r>
      <w:r w:rsidRPr="491FD87E">
        <w:rPr>
          <w:rFonts w:ascii="Open Sans" w:eastAsia="Open Sans" w:hAnsi="Open Sans" w:cs="Open Sans"/>
          <w:sz w:val="20"/>
          <w:szCs w:val="20"/>
        </w:rPr>
        <w:t>, postępowanie nr PN-0</w:t>
      </w:r>
      <w:r w:rsidR="002C4B9B">
        <w:rPr>
          <w:rFonts w:ascii="Open Sans" w:eastAsia="Open Sans" w:hAnsi="Open Sans" w:cs="Open Sans"/>
          <w:sz w:val="20"/>
          <w:szCs w:val="20"/>
        </w:rPr>
        <w:t>7</w:t>
      </w:r>
      <w:r w:rsidRPr="491FD87E">
        <w:rPr>
          <w:rFonts w:ascii="Open Sans" w:eastAsia="Open Sans" w:hAnsi="Open Sans" w:cs="Open Sans"/>
          <w:sz w:val="20"/>
          <w:szCs w:val="20"/>
        </w:rPr>
        <w:t>/GCUW/20</w:t>
      </w:r>
      <w:r w:rsidR="07DE601D" w:rsidRPr="491FD87E">
        <w:rPr>
          <w:rFonts w:ascii="Open Sans" w:eastAsia="Open Sans" w:hAnsi="Open Sans" w:cs="Open Sans"/>
          <w:sz w:val="20"/>
          <w:szCs w:val="20"/>
        </w:rPr>
        <w:t>2</w:t>
      </w:r>
      <w:r w:rsidR="006E4019">
        <w:rPr>
          <w:rFonts w:ascii="Open Sans" w:eastAsia="Open Sans" w:hAnsi="Open Sans" w:cs="Open Sans"/>
          <w:sz w:val="20"/>
          <w:szCs w:val="20"/>
        </w:rPr>
        <w:t>1</w:t>
      </w:r>
      <w:r w:rsidR="00BD01F1" w:rsidRPr="491FD87E">
        <w:rPr>
          <w:rFonts w:ascii="Open Sans" w:eastAsia="Open Sans" w:hAnsi="Open Sans" w:cs="Open Sans"/>
          <w:sz w:val="20"/>
          <w:szCs w:val="20"/>
        </w:rPr>
        <w:t>,</w:t>
      </w:r>
      <w:r w:rsidRPr="491FD87E">
        <w:rPr>
          <w:rFonts w:ascii="Open Sans" w:eastAsia="Open Sans" w:hAnsi="Open Sans" w:cs="Open Sans"/>
          <w:sz w:val="20"/>
          <w:szCs w:val="20"/>
        </w:rPr>
        <w:t xml:space="preserve"> a także po zapoznaniu się z dokumentami zamówienia</w:t>
      </w:r>
      <w:r w:rsidR="00BF01AF">
        <w:rPr>
          <w:rFonts w:ascii="Open Sans" w:eastAsia="Open Sans" w:hAnsi="Open Sans" w:cs="Open Sans"/>
          <w:sz w:val="20"/>
          <w:szCs w:val="20"/>
        </w:rPr>
        <w:t xml:space="preserve">, </w:t>
      </w:r>
      <w:r w:rsidRPr="491FD87E">
        <w:rPr>
          <w:rFonts w:ascii="Open Sans" w:eastAsia="Open Sans" w:hAnsi="Open Sans" w:cs="Open Sans"/>
          <w:sz w:val="20"/>
          <w:szCs w:val="20"/>
        </w:rPr>
        <w:t>niżej podpisani, reprezentujący:</w:t>
      </w:r>
    </w:p>
    <w:p w14:paraId="5A39BBE3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571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733"/>
        <w:gridCol w:w="4879"/>
      </w:tblGrid>
      <w:tr w:rsidR="00586FA6" w:rsidRPr="000353CC" w14:paraId="5CC2E409" w14:textId="77777777" w:rsidTr="006E4019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bottom"/>
          </w:tcPr>
          <w:p w14:paraId="4840D583" w14:textId="77777777" w:rsidR="00586FA6" w:rsidRPr="000353CC" w:rsidRDefault="00586FA6" w:rsidP="491FD87E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bottom"/>
          </w:tcPr>
          <w:p w14:paraId="34E4144F" w14:textId="77777777" w:rsidR="00586FA6" w:rsidRPr="000353CC" w:rsidRDefault="00586FA6" w:rsidP="491FD87E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bottom"/>
          </w:tcPr>
          <w:p w14:paraId="53818930" w14:textId="77777777" w:rsidR="00586FA6" w:rsidRPr="000353CC" w:rsidRDefault="00586FA6" w:rsidP="491FD87E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Adres Wykonawcy</w:t>
            </w:r>
          </w:p>
        </w:tc>
      </w:tr>
      <w:tr w:rsidR="00586FA6" w:rsidRPr="000353CC" w14:paraId="33D48E78" w14:textId="77777777" w:rsidTr="006E4019">
        <w:trPr>
          <w:trHeight w:val="6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E7BEAA2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3E4A9CD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6584BE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86FA6" w:rsidRPr="000353CC" w14:paraId="6D0C3E6F" w14:textId="77777777" w:rsidTr="006E4019">
        <w:trPr>
          <w:trHeight w:val="6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09AF38FC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15AA318D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1512BE8" w14:textId="77777777" w:rsidR="00586FA6" w:rsidRPr="000353CC" w:rsidRDefault="00586FA6" w:rsidP="491FD87E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41C8F396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41DD3F2C" w14:textId="77777777" w:rsidR="00586FA6" w:rsidRPr="00BD01F1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b/>
          <w:bCs/>
          <w:sz w:val="20"/>
          <w:szCs w:val="20"/>
        </w:rPr>
        <w:t>OSOBA UPRAWNIONA DO KONTAKTÓW:</w:t>
      </w:r>
    </w:p>
    <w:tbl>
      <w:tblPr>
        <w:tblW w:w="9613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7153"/>
      </w:tblGrid>
      <w:tr w:rsidR="00586FA6" w:rsidRPr="000353CC" w14:paraId="3B718BD4" w14:textId="77777777" w:rsidTr="491FD87E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5AA941F" w14:textId="77777777" w:rsidR="00586FA6" w:rsidRPr="000353CC" w:rsidRDefault="00586FA6" w:rsidP="491FD87E">
            <w:pPr>
              <w:spacing w:after="0" w:line="240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Imię i nazwisko</w:t>
            </w:r>
            <w:r w:rsidR="19CBC505"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2A3D3EC" w14:textId="77777777" w:rsidR="00586FA6" w:rsidRPr="000353CC" w:rsidRDefault="00586FA6" w:rsidP="491FD87E">
            <w:pPr>
              <w:snapToGrid w:val="0"/>
              <w:spacing w:after="0" w:line="240" w:lineRule="auto"/>
              <w:contextualSpacing/>
              <w:rPr>
                <w:rFonts w:ascii="Open Sans" w:eastAsia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0353CC" w14:paraId="61FEAB2B" w14:textId="77777777" w:rsidTr="491FD87E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F296C29" w14:textId="77777777" w:rsidR="00586FA6" w:rsidRPr="000353CC" w:rsidRDefault="00586FA6" w:rsidP="491FD87E">
            <w:pPr>
              <w:spacing w:after="0" w:line="240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0B940D" w14:textId="77777777" w:rsidR="00586FA6" w:rsidRPr="000353CC" w:rsidRDefault="00586FA6" w:rsidP="491FD87E">
            <w:pPr>
              <w:snapToGrid w:val="0"/>
              <w:spacing w:after="0" w:line="240" w:lineRule="auto"/>
              <w:contextualSpacing/>
              <w:rPr>
                <w:rFonts w:ascii="Open Sans" w:eastAsia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0353CC" w14:paraId="2222AEF3" w14:textId="77777777" w:rsidTr="491FD87E">
        <w:trPr>
          <w:trHeight w:val="36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E9794EE" w14:textId="77777777" w:rsidR="00586FA6" w:rsidRPr="000353CC" w:rsidRDefault="00586FA6" w:rsidP="491FD87E">
            <w:pPr>
              <w:spacing w:after="0" w:line="240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E27B00A" w14:textId="77777777" w:rsidR="00586FA6" w:rsidRPr="000353CC" w:rsidRDefault="00586FA6" w:rsidP="491FD87E">
            <w:pPr>
              <w:snapToGrid w:val="0"/>
              <w:spacing w:after="0" w:line="240" w:lineRule="auto"/>
              <w:contextualSpacing/>
              <w:rPr>
                <w:rFonts w:ascii="Open Sans" w:eastAsia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0353CC" w14:paraId="2084EF07" w14:textId="77777777" w:rsidTr="491FD87E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2FB8A4E" w14:textId="77777777" w:rsidR="00586FA6" w:rsidRPr="000353CC" w:rsidRDefault="00586FA6" w:rsidP="491FD87E">
            <w:pPr>
              <w:spacing w:after="0" w:line="240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0061E4C" w14:textId="77777777" w:rsidR="00586FA6" w:rsidRPr="000353CC" w:rsidRDefault="00586FA6" w:rsidP="491FD87E">
            <w:pPr>
              <w:snapToGrid w:val="0"/>
              <w:spacing w:after="0" w:line="240" w:lineRule="auto"/>
              <w:contextualSpacing/>
              <w:rPr>
                <w:rFonts w:ascii="Open Sans" w:eastAsia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0353CC" w14:paraId="58C095C3" w14:textId="77777777" w:rsidTr="491FD87E">
        <w:trPr>
          <w:trHeight w:val="315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5BF652" w14:textId="77777777" w:rsidR="00586FA6" w:rsidRPr="000353CC" w:rsidRDefault="00586FA6" w:rsidP="491FD87E">
            <w:pPr>
              <w:spacing w:after="0" w:line="240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4EAFD9C" w14:textId="77777777" w:rsidR="00586FA6" w:rsidRPr="000353CC" w:rsidRDefault="00586FA6" w:rsidP="491FD87E">
            <w:pPr>
              <w:snapToGrid w:val="0"/>
              <w:spacing w:after="0" w:line="240" w:lineRule="auto"/>
              <w:contextualSpacing/>
              <w:rPr>
                <w:rFonts w:ascii="Open Sans" w:eastAsia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94D5A5" w14:textId="77777777" w:rsidR="00586FA6" w:rsidRPr="000353CC" w:rsidRDefault="00586FA6" w:rsidP="491FD87E">
      <w:pPr>
        <w:spacing w:after="0" w:line="240" w:lineRule="auto"/>
        <w:contextualSpacing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FE5C631" w14:textId="5129A917" w:rsidR="007C0BD2" w:rsidRPr="00BD71AB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491FD87E">
        <w:rPr>
          <w:rFonts w:ascii="Open Sans" w:eastAsia="Open Sans" w:hAnsi="Open Sans" w:cs="Open Sans"/>
          <w:sz w:val="20"/>
          <w:szCs w:val="20"/>
        </w:rPr>
        <w:t>Składamy ofertę w postępowaniu na:</w:t>
      </w:r>
    </w:p>
    <w:tbl>
      <w:tblPr>
        <w:tblW w:w="9493" w:type="dxa"/>
        <w:jc w:val="center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0"/>
        <w:gridCol w:w="1990"/>
        <w:gridCol w:w="2121"/>
      </w:tblGrid>
      <w:tr w:rsidR="00C45903" w:rsidRPr="000353CC" w14:paraId="1109E4C6" w14:textId="4CDD596C" w:rsidTr="000C7B86">
        <w:trPr>
          <w:trHeight w:val="1502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DBE5F1"/>
          </w:tcPr>
          <w:p w14:paraId="60A52A26" w14:textId="77777777" w:rsidR="00C45903" w:rsidRDefault="00C45903" w:rsidP="00E17DD1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Cena brutto za roboczo -godzinę świadczenia</w:t>
            </w:r>
          </w:p>
          <w:p w14:paraId="62AA4F9F" w14:textId="21D5FCB7" w:rsidR="00C45903" w:rsidRPr="000353CC" w:rsidRDefault="00C45903" w:rsidP="00E17DD1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/>
          </w:tcPr>
          <w:p w14:paraId="7A64B7F7" w14:textId="77777777" w:rsidR="00C45903" w:rsidRDefault="00C45903" w:rsidP="00E17DD1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jednostek, na rzecz których wykonywane były usługi prawne</w:t>
            </w:r>
          </w:p>
          <w:p w14:paraId="3ABD73A2" w14:textId="4AC5A469" w:rsidR="00C45903" w:rsidRPr="00216C1B" w:rsidRDefault="00C45903" w:rsidP="00216C1B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/>
          </w:tcPr>
          <w:p w14:paraId="62BC6A5C" w14:textId="40286033" w:rsidR="00C45903" w:rsidRDefault="00C45903" w:rsidP="00E17DD1">
            <w:pPr>
              <w:spacing w:after="0" w:line="240" w:lineRule="auto"/>
              <w:contextualSpacing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udzielonych porad prawnych</w:t>
            </w:r>
          </w:p>
        </w:tc>
      </w:tr>
      <w:tr w:rsidR="00E65F6F" w:rsidRPr="000353CC" w14:paraId="69C1DDCF" w14:textId="77E64B4C" w:rsidTr="000C7B86">
        <w:trPr>
          <w:trHeight w:val="197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E021D" w14:textId="77777777" w:rsidR="00E65F6F" w:rsidRPr="000353CC" w:rsidRDefault="00E65F6F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491FD87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3D227" w14:textId="772857EC" w:rsidR="00E65F6F" w:rsidRPr="000353CC" w:rsidRDefault="00E65F6F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216C1B">
              <w:rPr>
                <w:rFonts w:ascii="Open Sans" w:eastAsia="Open Sans" w:hAnsi="Open Sans" w:cs="Open Sans"/>
                <w:sz w:val="16"/>
                <w:szCs w:val="16"/>
              </w:rPr>
              <w:t>w rozumieniu art. 10, ust. A-d Ustawy o samorządzie gminnym, art. 6a-6d Ustawy o samorządzie powiatowym lub art. 8c-f Ustawy o samorządzie województwa, lub jednostek obsługiwanych lub innych jednostek organizacyjnych samorządu terytorialnego/ samorządu województwa będących jednostkami sektora finansów publicznych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383FD" w14:textId="5A54B967" w:rsidR="00E65F6F" w:rsidRPr="00C45903" w:rsidRDefault="00E65F6F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C45903">
              <w:rPr>
                <w:rFonts w:ascii="Open Sans" w:eastAsia="Open Sans" w:hAnsi="Open Sans" w:cs="Open Sans"/>
                <w:sz w:val="16"/>
                <w:szCs w:val="16"/>
              </w:rPr>
              <w:t>z zakresu Ustawy o samorządzie gminnym i/</w:t>
            </w:r>
            <w:r w:rsidR="000C7B86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00C45903">
              <w:rPr>
                <w:rFonts w:ascii="Open Sans" w:eastAsia="Open Sans" w:hAnsi="Open Sans" w:cs="Open Sans"/>
                <w:sz w:val="16"/>
                <w:szCs w:val="16"/>
              </w:rPr>
              <w:t>lub Ustawy o pracownikach samorządowych i</w:t>
            </w:r>
            <w:r w:rsidR="000C7B86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00C45903">
              <w:rPr>
                <w:rFonts w:ascii="Open Sans" w:eastAsia="Open Sans" w:hAnsi="Open Sans" w:cs="Open Sans"/>
                <w:sz w:val="16"/>
                <w:szCs w:val="16"/>
              </w:rPr>
              <w:t>/lub Ustawy o finansów publicznych i/</w:t>
            </w:r>
            <w:r w:rsidR="000C7B86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00C45903">
              <w:rPr>
                <w:rFonts w:ascii="Open Sans" w:eastAsia="Open Sans" w:hAnsi="Open Sans" w:cs="Open Sans"/>
                <w:sz w:val="16"/>
                <w:szCs w:val="16"/>
              </w:rPr>
              <w:t xml:space="preserve">lub Ustawy o rachunkowości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9998" w14:textId="2793312F" w:rsidR="00E65F6F" w:rsidRPr="0098120D" w:rsidRDefault="00E65F6F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i/>
                <w:iCs/>
                <w:sz w:val="20"/>
                <w:szCs w:val="20"/>
                <w:u w:val="single"/>
              </w:rPr>
            </w:pPr>
            <w:r w:rsidRPr="00BA23C0">
              <w:rPr>
                <w:rFonts w:ascii="Open Sans" w:eastAsia="Open Sans" w:hAnsi="Open Sans" w:cs="Open Sans"/>
                <w:sz w:val="16"/>
                <w:szCs w:val="16"/>
              </w:rPr>
              <w:t>dotyczących zagadnień związanych z Kartą Nauczyciela lub prawem oświatowym</w:t>
            </w:r>
          </w:p>
        </w:tc>
      </w:tr>
      <w:tr w:rsidR="00C45903" w:rsidRPr="000353CC" w14:paraId="6E7EACF1" w14:textId="459760B9" w:rsidTr="000C7B86">
        <w:trPr>
          <w:trHeight w:val="65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F2442" w14:textId="77777777" w:rsidR="00C45903" w:rsidRPr="491FD87E" w:rsidRDefault="00C45903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AF3" w14:textId="77777777" w:rsidR="00C45903" w:rsidRPr="491FD87E" w:rsidRDefault="00C45903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E299A" w14:textId="77777777" w:rsidR="00C45903" w:rsidRPr="491FD87E" w:rsidRDefault="00C45903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01F" w14:textId="77777777" w:rsidR="00C45903" w:rsidRPr="491FD87E" w:rsidRDefault="00C45903" w:rsidP="00E17DD1">
            <w:pPr>
              <w:spacing w:after="0" w:line="240" w:lineRule="auto"/>
              <w:contextualSpacing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626A9C6" w14:textId="77777777" w:rsidR="006E4019" w:rsidRDefault="006E4019" w:rsidP="491FD87E">
      <w:pPr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7CD5308B" w14:textId="7E9EACF6" w:rsidR="00A8712B" w:rsidRPr="491FD87E" w:rsidRDefault="00A8712B" w:rsidP="00A8712B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Cena brutto za </w:t>
      </w:r>
      <w:r w:rsidR="00F72667">
        <w:rPr>
          <w:rFonts w:ascii="Open Sans" w:eastAsia="Open Sans" w:hAnsi="Open Sans" w:cs="Open Sans"/>
          <w:b/>
          <w:bCs/>
          <w:sz w:val="20"/>
          <w:szCs w:val="20"/>
        </w:rPr>
        <w:t>ROBOCZOGODZINĘ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świadczenia obsługi SŁOWNIE: ………………………………………</w:t>
      </w:r>
    </w:p>
    <w:p w14:paraId="2692B201" w14:textId="77777777" w:rsidR="006E4019" w:rsidRDefault="006E4019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7C3FD4E9" w14:textId="6ECC16C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130F8B7">
        <w:rPr>
          <w:rFonts w:ascii="Open Sans" w:eastAsia="Open Sans" w:hAnsi="Open Sans" w:cs="Open Sans"/>
          <w:b/>
          <w:bCs/>
          <w:sz w:val="20"/>
          <w:szCs w:val="20"/>
        </w:rPr>
        <w:lastRenderedPageBreak/>
        <w:t>Oświadczamy, że wyrażamy zgodę na</w:t>
      </w:r>
      <w:r w:rsidR="0027636F" w:rsidRPr="0130F8B7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="772B4B06" w:rsidRPr="0130F8B7">
        <w:rPr>
          <w:rFonts w:ascii="Open Sans" w:eastAsia="Open Sans" w:hAnsi="Open Sans" w:cs="Open Sans"/>
          <w:b/>
          <w:bCs/>
          <w:sz w:val="20"/>
          <w:szCs w:val="20"/>
        </w:rPr>
        <w:t>1</w:t>
      </w:r>
      <w:r w:rsidR="57408477" w:rsidRPr="0130F8B7">
        <w:rPr>
          <w:rFonts w:ascii="Open Sans" w:eastAsia="Open Sans" w:hAnsi="Open Sans" w:cs="Open Sans"/>
          <w:b/>
          <w:bCs/>
          <w:sz w:val="20"/>
          <w:szCs w:val="20"/>
        </w:rPr>
        <w:t>4</w:t>
      </w:r>
      <w:r w:rsidR="005237F5" w:rsidRPr="0130F8B7">
        <w:rPr>
          <w:rFonts w:ascii="Open Sans" w:eastAsia="Open Sans" w:hAnsi="Open Sans" w:cs="Open Sans"/>
          <w:b/>
          <w:bCs/>
          <w:sz w:val="20"/>
          <w:szCs w:val="20"/>
        </w:rPr>
        <w:t>-</w:t>
      </w:r>
      <w:r w:rsidRPr="0130F8B7">
        <w:rPr>
          <w:rFonts w:ascii="Open Sans" w:eastAsia="Open Sans" w:hAnsi="Open Sans" w:cs="Open Sans"/>
          <w:b/>
          <w:bCs/>
          <w:sz w:val="20"/>
          <w:szCs w:val="20"/>
        </w:rPr>
        <w:t>dniowy termin płatności.</w:t>
      </w:r>
    </w:p>
    <w:p w14:paraId="53128261" w14:textId="77777777" w:rsidR="00586FA6" w:rsidRPr="000353CC" w:rsidRDefault="00586FA6" w:rsidP="491FD87E">
      <w:pPr>
        <w:spacing w:after="0" w:line="240" w:lineRule="auto"/>
        <w:ind w:left="1077" w:hanging="454"/>
        <w:contextualSpacing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672BFA1" w14:textId="518D07EF" w:rsidR="00885249" w:rsidRPr="005403BC" w:rsidRDefault="00885249" w:rsidP="00885249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Stosownie do treści ustawy z dnia 11 września 2019 r. Prawo zamówień publicznych (tj. Dz. U. z 20</w:t>
      </w:r>
      <w:r w:rsidR="00A8712B">
        <w:rPr>
          <w:rFonts w:ascii="Open Sans" w:hAnsi="Open Sans" w:cs="Open Sans"/>
          <w:sz w:val="20"/>
          <w:szCs w:val="20"/>
        </w:rPr>
        <w:t>21</w:t>
      </w:r>
      <w:r w:rsidRPr="005403BC">
        <w:rPr>
          <w:rFonts w:ascii="Open Sans" w:hAnsi="Open Sans" w:cs="Open Sans"/>
          <w:sz w:val="20"/>
          <w:szCs w:val="20"/>
        </w:rPr>
        <w:t xml:space="preserve"> r. poz. </w:t>
      </w:r>
      <w:r w:rsidR="00A8712B">
        <w:rPr>
          <w:rFonts w:ascii="Open Sans" w:hAnsi="Open Sans" w:cs="Open Sans"/>
          <w:sz w:val="20"/>
          <w:szCs w:val="20"/>
        </w:rPr>
        <w:t>1129</w:t>
      </w:r>
      <w:r w:rsidRPr="005403BC">
        <w:rPr>
          <w:rFonts w:ascii="Open Sans" w:hAnsi="Open Sans" w:cs="Open Sans"/>
          <w:sz w:val="20"/>
          <w:szCs w:val="20"/>
        </w:rPr>
        <w:t xml:space="preserve"> z późniejszymi zmianami) zapoznałem/liśmy/ się z warunkami przystąpienia do przetargu określonymi w dokumentach zamówienia, wyjaśnień do SWZ oraz jej modyfikacji - </w:t>
      </w:r>
      <w:r w:rsidRPr="005403BC">
        <w:rPr>
          <w:rFonts w:ascii="Open Sans" w:hAnsi="Open Sans" w:cs="Open Sans"/>
          <w:b/>
          <w:bCs/>
          <w:sz w:val="20"/>
          <w:szCs w:val="20"/>
        </w:rPr>
        <w:t>nie wnosimy do nich zastrzeżeń oraz uzyskaliśmy niezbędne informacje potrzebne do przygotowania oferty:</w:t>
      </w:r>
    </w:p>
    <w:p w14:paraId="1B2E5862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zapoznałem(liśmy) się z przedmiotem zamówienia;</w:t>
      </w:r>
    </w:p>
    <w:p w14:paraId="5C0179B9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akceptujemy przedstawione w SWZ warunki, istotne postanowienia umowy oraz zobowiązujemy się, w przypadku wyboru oferty, do zawarcia umowy na wyżej wymienionych warunkach, w miejscu i terminie wyznaczonym przez Zamawiającego</w:t>
      </w:r>
      <w:r w:rsidRPr="005403BC">
        <w:rPr>
          <w:rFonts w:ascii="Open Sans" w:hAnsi="Open Sans" w:cs="Open Sans"/>
          <w:sz w:val="20"/>
          <w:szCs w:val="20"/>
        </w:rPr>
        <w:t>,</w:t>
      </w:r>
    </w:p>
    <w:p w14:paraId="3FA78B0B" w14:textId="09232244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 xml:space="preserve">wyrażamy zgodę na </w:t>
      </w:r>
      <w:r w:rsidR="00ED17B3">
        <w:rPr>
          <w:rFonts w:ascii="Open Sans" w:hAnsi="Open Sans" w:cs="Open Sans"/>
          <w:b/>
          <w:bCs/>
          <w:sz w:val="20"/>
          <w:szCs w:val="20"/>
        </w:rPr>
        <w:t>14-</w:t>
      </w:r>
      <w:r w:rsidRPr="005403BC">
        <w:rPr>
          <w:rFonts w:ascii="Open Sans" w:hAnsi="Open Sans" w:cs="Open Sans"/>
          <w:b/>
          <w:bCs/>
          <w:sz w:val="20"/>
          <w:szCs w:val="20"/>
        </w:rPr>
        <w:t>dniowy termin płatności,</w:t>
      </w:r>
    </w:p>
    <w:p w14:paraId="198E00DC" w14:textId="694B5F8F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uważam(y) się za związanych niniejszą ofertą zgodnie z art. </w:t>
      </w:r>
      <w:r w:rsidR="002568D7">
        <w:rPr>
          <w:rFonts w:ascii="Open Sans" w:hAnsi="Open Sans" w:cs="Open Sans"/>
          <w:sz w:val="20"/>
          <w:szCs w:val="20"/>
        </w:rPr>
        <w:t>307</w:t>
      </w:r>
      <w:r w:rsidRPr="005403BC">
        <w:rPr>
          <w:rFonts w:ascii="Open Sans" w:hAnsi="Open Sans" w:cs="Open Sans"/>
          <w:sz w:val="20"/>
          <w:szCs w:val="20"/>
        </w:rPr>
        <w:t>, ust.1 ustawy z dnia 11 września 2019 r. Prawo zamówień publicznych (tj. Dz. U. z 20</w:t>
      </w:r>
      <w:r w:rsidR="00A8712B">
        <w:rPr>
          <w:rFonts w:ascii="Open Sans" w:hAnsi="Open Sans" w:cs="Open Sans"/>
          <w:sz w:val="20"/>
          <w:szCs w:val="20"/>
        </w:rPr>
        <w:t>21</w:t>
      </w:r>
      <w:r w:rsidRPr="005403BC">
        <w:rPr>
          <w:rFonts w:ascii="Open Sans" w:hAnsi="Open Sans" w:cs="Open Sans"/>
          <w:sz w:val="20"/>
          <w:szCs w:val="20"/>
        </w:rPr>
        <w:t xml:space="preserve"> r. poz. </w:t>
      </w:r>
      <w:r w:rsidR="00A8712B">
        <w:rPr>
          <w:rFonts w:ascii="Open Sans" w:hAnsi="Open Sans" w:cs="Open Sans"/>
          <w:sz w:val="20"/>
          <w:szCs w:val="20"/>
        </w:rPr>
        <w:t>1129</w:t>
      </w:r>
      <w:r w:rsidRPr="005403BC">
        <w:rPr>
          <w:rFonts w:ascii="Open Sans" w:hAnsi="Open Sans" w:cs="Open Sans"/>
          <w:sz w:val="20"/>
          <w:szCs w:val="20"/>
        </w:rPr>
        <w:t>);, tzn. przez okres</w:t>
      </w:r>
      <w:r w:rsidR="00C9745E">
        <w:rPr>
          <w:rFonts w:ascii="Open Sans" w:hAnsi="Open Sans" w:cs="Open Sans"/>
          <w:sz w:val="20"/>
          <w:szCs w:val="20"/>
        </w:rPr>
        <w:t xml:space="preserve"> nie dłuższy niż</w:t>
      </w:r>
      <w:r w:rsidRPr="005403BC">
        <w:rPr>
          <w:rFonts w:ascii="Open Sans" w:hAnsi="Open Sans" w:cs="Open Sans"/>
          <w:sz w:val="20"/>
          <w:szCs w:val="20"/>
        </w:rPr>
        <w:t xml:space="preserve"> </w:t>
      </w:r>
      <w:r w:rsidR="00DF7E0B">
        <w:rPr>
          <w:rFonts w:ascii="Open Sans" w:hAnsi="Open Sans" w:cs="Open Sans"/>
          <w:b/>
          <w:bCs/>
          <w:sz w:val="20"/>
          <w:szCs w:val="20"/>
        </w:rPr>
        <w:t>3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0 dni </w:t>
      </w:r>
      <w:r w:rsidRPr="005403BC">
        <w:rPr>
          <w:rFonts w:ascii="Open Sans" w:hAnsi="Open Sans" w:cs="Open Sans"/>
          <w:sz w:val="20"/>
          <w:szCs w:val="20"/>
        </w:rPr>
        <w:t>od upływu terminu składania ofert;</w:t>
      </w:r>
    </w:p>
    <w:p w14:paraId="77C3C5EB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załączony do specyfikacji projekt umowy został przeze mnie (nas) zaakceptowany i podpisany, zobowiązuję(my) się w przypadku wyboru naszej oferty do zawarcia umowy w miejscu i terminie wyznaczonym przez Zamawiającego;</w:t>
      </w:r>
    </w:p>
    <w:p w14:paraId="2C8CCBF2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składam(y) niniejszą ofertę w imieniu własnym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jako Wykonawcy wspólnie ubiegający się o udzielenie zamówienia i składamy stosowne dokumenty</w:t>
      </w:r>
    </w:p>
    <w:p w14:paraId="3078DB41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nie uczestniczę(my) jako Wykonawca w jakiejkolwiek innej ofercie złożonej w celu udzielenia niniejszego zamówienia;</w:t>
      </w:r>
    </w:p>
    <w:p w14:paraId="27802C60" w14:textId="326BAD76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składając niniejszą ofertę oświadczam(y), że będę(my) polegać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 xml:space="preserve">nie będę(my) polegać* na zasobach innych, zgodnie z </w:t>
      </w:r>
      <w:r w:rsidRPr="005403BC">
        <w:rPr>
          <w:rFonts w:ascii="Open Sans" w:eastAsia="Open Sans" w:hAnsi="Open Sans" w:cs="Open Sans"/>
          <w:sz w:val="20"/>
          <w:szCs w:val="20"/>
        </w:rPr>
        <w:t>Działem II, Rozdziałem 2, Oddziałem 3 (art. 118 - art. 124) Ustawy pzp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5403BC">
        <w:rPr>
          <w:rFonts w:ascii="Open Sans" w:hAnsi="Open Sans" w:cs="Open Sans"/>
          <w:sz w:val="20"/>
          <w:szCs w:val="20"/>
        </w:rPr>
        <w:t>(tj. Dz. U. z 20</w:t>
      </w:r>
      <w:r w:rsidR="00A8712B">
        <w:rPr>
          <w:rFonts w:ascii="Open Sans" w:hAnsi="Open Sans" w:cs="Open Sans"/>
          <w:sz w:val="20"/>
          <w:szCs w:val="20"/>
        </w:rPr>
        <w:t>21</w:t>
      </w:r>
      <w:r w:rsidRPr="005403BC">
        <w:rPr>
          <w:rFonts w:ascii="Open Sans" w:hAnsi="Open Sans" w:cs="Open Sans"/>
          <w:sz w:val="20"/>
          <w:szCs w:val="20"/>
        </w:rPr>
        <w:t xml:space="preserve"> r. poz. </w:t>
      </w:r>
      <w:r w:rsidR="00A8712B">
        <w:rPr>
          <w:rFonts w:ascii="Open Sans" w:hAnsi="Open Sans" w:cs="Open Sans"/>
          <w:sz w:val="20"/>
          <w:szCs w:val="20"/>
        </w:rPr>
        <w:t>1129)</w:t>
      </w:r>
      <w:r w:rsidRPr="005403BC">
        <w:rPr>
          <w:rFonts w:ascii="Open Sans" w:hAnsi="Open Sans" w:cs="Open Sans"/>
          <w:sz w:val="20"/>
          <w:szCs w:val="20"/>
        </w:rPr>
        <w:t>;</w:t>
      </w:r>
    </w:p>
    <w:p w14:paraId="7B331798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Składając ofertę w postępowaniu informujemy, że jesteśmy mikroprzedsiębiorstwem / małym przedsiębiorstwem / średnim przedsiębiorstwem. </w:t>
      </w:r>
      <w:r w:rsidRPr="005403BC">
        <w:rPr>
          <w:rStyle w:val="DeltaViewInsertion"/>
          <w:rFonts w:ascii="Open Sans" w:hAnsi="Open Sans" w:cs="Open Sans"/>
          <w:sz w:val="20"/>
          <w:szCs w:val="20"/>
        </w:rPr>
        <w:t>Te informacje są wymagane wyłącznie do celów statystycznych</w:t>
      </w:r>
      <w:r w:rsidRPr="005403BC">
        <w:rPr>
          <w:rFonts w:ascii="Open Sans" w:hAnsi="Open Sans" w:cs="Open Sans"/>
          <w:sz w:val="20"/>
          <w:szCs w:val="20"/>
        </w:rPr>
        <w:t>*</w:t>
      </w:r>
      <w:r w:rsidRPr="005403BC">
        <w:rPr>
          <w:rStyle w:val="DeltaViewInsertion"/>
          <w:rFonts w:ascii="Open Sans" w:hAnsi="Open Sans" w:cs="Open Sans"/>
          <w:sz w:val="20"/>
          <w:szCs w:val="20"/>
        </w:rPr>
        <w:t>.</w:t>
      </w:r>
    </w:p>
    <w:p w14:paraId="721D0F50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na podstawie art. 18, ust. 3 ustawy z dnia 11 września 2019 r. </w:t>
      </w:r>
      <w:r>
        <w:rPr>
          <w:rFonts w:ascii="Open Sans" w:hAnsi="Open Sans" w:cs="Open Sans"/>
          <w:sz w:val="20"/>
          <w:szCs w:val="20"/>
        </w:rPr>
        <w:t>pzp</w:t>
      </w:r>
      <w:r w:rsidRPr="005403BC">
        <w:rPr>
          <w:rFonts w:ascii="Open Sans" w:hAnsi="Open Sans" w:cs="Open Sans"/>
          <w:sz w:val="20"/>
          <w:szCs w:val="20"/>
        </w:rPr>
        <w:t xml:space="preserve"> (tj. Dz. U. z 2019 r. poz. 2019</w:t>
      </w:r>
      <w:r>
        <w:rPr>
          <w:rFonts w:ascii="Open Sans" w:hAnsi="Open Sans" w:cs="Open Sans"/>
          <w:sz w:val="20"/>
          <w:szCs w:val="20"/>
        </w:rPr>
        <w:t xml:space="preserve"> z późniejszymi zmianami) </w:t>
      </w:r>
      <w:r w:rsidRPr="005403BC">
        <w:rPr>
          <w:rFonts w:ascii="Open Sans" w:hAnsi="Open Sans" w:cs="Open Sans"/>
          <w:sz w:val="20"/>
          <w:szCs w:val="20"/>
        </w:rPr>
        <w:t>żadne z informacji zawartych w ofercie nie stanowią tajemnicy przedsiębiorstwa w rozumieniu przepisów o zwalczaniu nieuczciwej konkurencji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p w14:paraId="5FE15BE2" w14:textId="77777777" w:rsidR="00885249" w:rsidRPr="005403BC" w:rsidRDefault="00885249" w:rsidP="00885249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13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943"/>
        <w:gridCol w:w="1502"/>
        <w:gridCol w:w="1486"/>
      </w:tblGrid>
      <w:tr w:rsidR="00885249" w:rsidRPr="005403BC" w14:paraId="1E73CE20" w14:textId="77777777" w:rsidTr="00E37BE6">
        <w:trPr>
          <w:trHeight w:val="24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638ED5A0" w14:textId="77777777" w:rsidR="00885249" w:rsidRPr="005403BC" w:rsidRDefault="00885249" w:rsidP="00E37BE6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79A643DF" w14:textId="77777777" w:rsidR="00885249" w:rsidRPr="005403BC" w:rsidRDefault="00885249" w:rsidP="00E37BE6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7A86BFAA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885249" w:rsidRPr="005403BC" w14:paraId="51A144CA" w14:textId="77777777" w:rsidTr="00E37BE6">
        <w:trPr>
          <w:trHeight w:val="231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B774B8" w14:textId="77777777" w:rsidR="00885249" w:rsidRPr="005403BC" w:rsidRDefault="00885249" w:rsidP="00885249">
            <w:pPr>
              <w:pStyle w:val="Akapitzlist"/>
              <w:numPr>
                <w:ilvl w:val="0"/>
                <w:numId w:val="99"/>
              </w:numPr>
              <w:snapToGrid w:val="0"/>
              <w:spacing w:line="24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805A18B" w14:textId="77777777" w:rsidR="00885249" w:rsidRPr="005403BC" w:rsidRDefault="00885249" w:rsidP="00885249">
            <w:pPr>
              <w:pStyle w:val="Akapitzlist"/>
              <w:numPr>
                <w:ilvl w:val="0"/>
                <w:numId w:val="99"/>
              </w:numPr>
              <w:snapToGrid w:val="0"/>
              <w:spacing w:line="24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131E25" w14:textId="77777777" w:rsidR="00885249" w:rsidRPr="005403BC" w:rsidRDefault="00885249" w:rsidP="00E37BE6">
            <w:pPr>
              <w:spacing w:line="240" w:lineRule="auto"/>
              <w:ind w:left="284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86AAD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885249" w:rsidRPr="005403BC" w14:paraId="43E7E8E2" w14:textId="77777777" w:rsidTr="00E37BE6">
        <w:trPr>
          <w:trHeight w:val="1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32D8E056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45230CBF" w14:textId="77777777" w:rsidR="00885249" w:rsidRPr="005403BC" w:rsidRDefault="00885249" w:rsidP="00E37BE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6CACDC7E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E93B733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5249" w:rsidRPr="005403BC" w14:paraId="3A4159B0" w14:textId="77777777" w:rsidTr="00E37BE6">
        <w:trPr>
          <w:trHeight w:val="124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32DDF946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8B0BDBC" w14:textId="77777777" w:rsidR="00885249" w:rsidRPr="005403BC" w:rsidRDefault="00885249" w:rsidP="00E37BE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F6B9DD3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E92A142" w14:textId="77777777" w:rsidR="00885249" w:rsidRPr="005403BC" w:rsidRDefault="00885249" w:rsidP="00E37BE6">
            <w:pPr>
              <w:spacing w:line="240" w:lineRule="auto"/>
              <w:ind w:left="284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5249" w:rsidRPr="005403BC" w14:paraId="30D8FBD7" w14:textId="77777777" w:rsidTr="00E37BE6">
        <w:trPr>
          <w:trHeight w:val="27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81A8050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2BB972ED" w14:textId="77777777" w:rsidR="00885249" w:rsidRPr="005403BC" w:rsidRDefault="00885249" w:rsidP="00E37BE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7ABD4D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3BCE639" w14:textId="77777777" w:rsidR="00885249" w:rsidRPr="005403BC" w:rsidRDefault="00885249" w:rsidP="00E37BE6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F422693" w14:textId="77777777" w:rsidR="00885249" w:rsidRPr="005403BC" w:rsidRDefault="00885249" w:rsidP="00885249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BBD4907" w14:textId="640B763A" w:rsidR="00885249" w:rsidRPr="00041947" w:rsidRDefault="00885249" w:rsidP="00041947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Usługę objętą zamówieniem zamierzam(y) wykonać sami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następujące elementy usługi objęte zamówieniem zamierzam(y) powierzyć podwykonawcom*:</w:t>
      </w:r>
      <w:r w:rsidR="00A8712B">
        <w:rPr>
          <w:rFonts w:ascii="Open Sans" w:hAnsi="Open Sans" w:cs="Open Sans"/>
          <w:sz w:val="20"/>
          <w:szCs w:val="20"/>
        </w:rPr>
        <w:t xml:space="preserve"> </w:t>
      </w:r>
      <w:r w:rsidRPr="00A8712B">
        <w:rPr>
          <w:rFonts w:ascii="Open Sans" w:hAnsi="Open Sans" w:cs="Open Sans"/>
          <w:sz w:val="20"/>
          <w:szCs w:val="20"/>
        </w:rPr>
        <w:t>........................................................................</w:t>
      </w:r>
      <w:r w:rsidR="00A8712B">
        <w:rPr>
          <w:rFonts w:ascii="Open Sans" w:hAnsi="Open Sans" w:cs="Open Sans"/>
          <w:sz w:val="20"/>
          <w:szCs w:val="20"/>
        </w:rPr>
        <w:t xml:space="preserve"> </w:t>
      </w:r>
      <w:r w:rsidRPr="00A8712B">
        <w:rPr>
          <w:rFonts w:ascii="Open Sans" w:hAnsi="Open Sans" w:cs="Open Sans"/>
          <w:sz w:val="20"/>
          <w:szCs w:val="20"/>
        </w:rPr>
        <w:t>(nazwa i adres podwykonawcy)  …………………………………………………….....</w:t>
      </w:r>
      <w:r w:rsidR="00041947">
        <w:rPr>
          <w:rFonts w:ascii="Open Sans" w:hAnsi="Open Sans" w:cs="Open Sans"/>
          <w:sz w:val="20"/>
          <w:szCs w:val="20"/>
        </w:rPr>
        <w:t xml:space="preserve"> </w:t>
      </w:r>
      <w:r w:rsidRPr="00041947">
        <w:rPr>
          <w:rFonts w:ascii="Open Sans" w:hAnsi="Open Sans" w:cs="Open Sans"/>
          <w:sz w:val="20"/>
          <w:szCs w:val="20"/>
        </w:rPr>
        <w:t>(zakres powierzonych prac)</w:t>
      </w:r>
    </w:p>
    <w:p w14:paraId="67A77040" w14:textId="77777777" w:rsidR="00885249" w:rsidRPr="00041947" w:rsidRDefault="00885249" w:rsidP="00885249">
      <w:pPr>
        <w:pStyle w:val="Bezodstpw1"/>
        <w:spacing w:before="120" w:after="120"/>
        <w:ind w:left="426"/>
        <w:contextualSpacing/>
        <w:jc w:val="both"/>
        <w:rPr>
          <w:rFonts w:ascii="Open Sans" w:hAnsi="Open Sans" w:cs="Open Sans"/>
          <w:sz w:val="20"/>
          <w:szCs w:val="20"/>
          <w:u w:val="single"/>
        </w:rPr>
      </w:pPr>
      <w:r w:rsidRPr="00041947">
        <w:rPr>
          <w:rFonts w:ascii="Open Sans" w:hAnsi="Open Sans" w:cs="Open Sans"/>
          <w:sz w:val="20"/>
          <w:szCs w:val="20"/>
          <w:u w:val="single"/>
        </w:rPr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1D8A37DF" w14:textId="77777777" w:rsidR="00885249" w:rsidRPr="005403BC" w:rsidRDefault="00885249" w:rsidP="00885249">
      <w:pPr>
        <w:pStyle w:val="Akapitzlist"/>
        <w:widowControl w:val="0"/>
        <w:numPr>
          <w:ilvl w:val="0"/>
          <w:numId w:val="99"/>
        </w:numPr>
        <w:suppressAutoHyphens w:val="0"/>
        <w:spacing w:before="120" w:after="120" w:line="240" w:lineRule="auto"/>
        <w:jc w:val="both"/>
        <w:rPr>
          <w:rFonts w:ascii="Open Sans" w:hAnsi="Open Sans" w:cs="Open Sans"/>
          <w:color w:val="auto"/>
          <w:kern w:val="0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lastRenderedPageBreak/>
        <w:t>Informujemy, że wybór przedmiotowej oferty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 będzie*/nie będzie* </w:t>
      </w:r>
      <w:r w:rsidRPr="005403BC">
        <w:rPr>
          <w:rFonts w:ascii="Open Sans" w:hAnsi="Open Sans" w:cs="Open Sans"/>
          <w:sz w:val="20"/>
          <w:szCs w:val="20"/>
        </w:rPr>
        <w:t>prowadzić do powstania u Zamawiającego obowiązku podatkowego.</w:t>
      </w:r>
    </w:p>
    <w:p w14:paraId="5A8E19B6" w14:textId="77777777" w:rsidR="00885249" w:rsidRPr="005403BC" w:rsidRDefault="00885249" w:rsidP="00885249">
      <w:pPr>
        <w:widowControl w:val="0"/>
        <w:spacing w:before="120" w:after="12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Jeżeli taki obowiązek powstanie u Zamawiającego informuję, iż dotyczy on:</w:t>
      </w:r>
    </w:p>
    <w:tbl>
      <w:tblPr>
        <w:tblW w:w="8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885249" w:rsidRPr="005403BC" w14:paraId="749AEEDA" w14:textId="77777777" w:rsidTr="00E37BE6">
        <w:tc>
          <w:tcPr>
            <w:tcW w:w="675" w:type="dxa"/>
            <w:hideMark/>
          </w:tcPr>
          <w:p w14:paraId="187D41B2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4915" w:type="dxa"/>
            <w:hideMark/>
          </w:tcPr>
          <w:p w14:paraId="184E16B1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835" w:type="dxa"/>
            <w:hideMark/>
          </w:tcPr>
          <w:p w14:paraId="06C953A7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Wartość bez kwoty podatku</w:t>
            </w:r>
          </w:p>
        </w:tc>
      </w:tr>
      <w:tr w:rsidR="00885249" w:rsidRPr="005403BC" w14:paraId="7DBF3F30" w14:textId="77777777" w:rsidTr="00E37BE6">
        <w:tc>
          <w:tcPr>
            <w:tcW w:w="675" w:type="dxa"/>
            <w:hideMark/>
          </w:tcPr>
          <w:p w14:paraId="76CA2272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915" w:type="dxa"/>
            <w:hideMark/>
          </w:tcPr>
          <w:p w14:paraId="439855FE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4627BE60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885249" w:rsidRPr="005403BC" w14:paraId="4E7046A6" w14:textId="77777777" w:rsidTr="00E37BE6">
        <w:tc>
          <w:tcPr>
            <w:tcW w:w="675" w:type="dxa"/>
            <w:hideMark/>
          </w:tcPr>
          <w:p w14:paraId="2CE81E3B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4915" w:type="dxa"/>
            <w:hideMark/>
          </w:tcPr>
          <w:p w14:paraId="5FDC98C5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2CDDA784" w14:textId="77777777" w:rsidR="00885249" w:rsidRPr="005403BC" w:rsidRDefault="00885249" w:rsidP="00E37BE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p w14:paraId="44532406" w14:textId="77777777" w:rsidR="00885249" w:rsidRPr="005403BC" w:rsidRDefault="00885249" w:rsidP="00885249">
      <w:pPr>
        <w:pStyle w:val="Akapitzlis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499CC3A" w14:textId="77777777" w:rsidR="00885249" w:rsidRPr="005403BC" w:rsidRDefault="00885249" w:rsidP="00885249">
      <w:pPr>
        <w:pStyle w:val="Akapitzlist"/>
        <w:widowControl w:val="0"/>
        <w:numPr>
          <w:ilvl w:val="0"/>
          <w:numId w:val="99"/>
        </w:numPr>
        <w:suppressAutoHyphens w:val="0"/>
        <w:spacing w:before="120" w:after="120" w:line="240" w:lineRule="auto"/>
        <w:jc w:val="both"/>
        <w:rPr>
          <w:rFonts w:ascii="Open Sans" w:hAnsi="Open Sans" w:cs="Open Sans"/>
          <w:b/>
          <w:bCs/>
          <w:color w:val="auto"/>
          <w:kern w:val="0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Informujemy, o wniesieniu wadium w formie: ……………………………………………</w:t>
      </w:r>
    </w:p>
    <w:p w14:paraId="5B3CA2F0" w14:textId="44A592F0" w:rsidR="00885249" w:rsidRPr="005403BC" w:rsidRDefault="00885249" w:rsidP="00F856D7">
      <w:pPr>
        <w:widowControl w:val="0"/>
        <w:spacing w:before="120" w:after="120" w:line="240" w:lineRule="auto"/>
        <w:contextualSpacing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W przypadku wniesienia wadium w formie pieniądza, proszę o zwrot wadium</w:t>
      </w:r>
      <w:r w:rsidRPr="005403BC">
        <w:rPr>
          <w:rFonts w:ascii="Open Sans" w:hAnsi="Open Sans" w:cs="Open Sans"/>
          <w:sz w:val="20"/>
          <w:szCs w:val="20"/>
        </w:rPr>
        <w:br/>
        <w:t>na rachunek bankowy nr:</w:t>
      </w:r>
      <w:r w:rsidR="00F856D7">
        <w:rPr>
          <w:rFonts w:ascii="Open Sans" w:hAnsi="Open Sans" w:cs="Open Sans"/>
          <w:sz w:val="20"/>
          <w:szCs w:val="20"/>
        </w:rPr>
        <w:t xml:space="preserve"> </w:t>
      </w:r>
      <w:r w:rsidRPr="005403BC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</w:t>
      </w:r>
    </w:p>
    <w:p w14:paraId="4043B12C" w14:textId="77777777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Do oferty dołączamy następujące dokumenty: 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FF0B29B" w14:textId="6F4DEFB3" w:rsidR="00885249" w:rsidRPr="005403BC" w:rsidRDefault="00885249" w:rsidP="00885249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5403BC">
        <w:rPr>
          <w:rFonts w:ascii="Open Sans" w:hAnsi="Open Sans" w:cs="Open Sans"/>
          <w:b/>
          <w:bCs/>
          <w:color w:val="auto"/>
          <w:sz w:val="20"/>
          <w:szCs w:val="20"/>
        </w:rPr>
        <w:t>Podaj</w:t>
      </w:r>
      <w:r w:rsidR="0046142C">
        <w:rPr>
          <w:rFonts w:ascii="Open Sans" w:hAnsi="Open Sans" w:cs="Open Sans"/>
          <w:b/>
          <w:bCs/>
          <w:color w:val="auto"/>
          <w:sz w:val="20"/>
          <w:szCs w:val="20"/>
        </w:rPr>
        <w:t>emy</w:t>
      </w:r>
      <w:r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adres skrzynki ePUAP lub adres mailowy, przez które prowadzona będzie korespondencja związana z postępowaniem - ……..</w:t>
      </w:r>
    </w:p>
    <w:p w14:paraId="5000EB67" w14:textId="77777777" w:rsidR="00885249" w:rsidRPr="005403BC" w:rsidRDefault="00885249" w:rsidP="00885249">
      <w:pPr>
        <w:pStyle w:val="Akapitzlist"/>
        <w:spacing w:line="240" w:lineRule="auto"/>
        <w:ind w:left="36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4E53BB70" w14:textId="77777777" w:rsidR="00885249" w:rsidRPr="005403BC" w:rsidRDefault="00885249" w:rsidP="00885249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15. Oświadczamy, że:  </w:t>
      </w:r>
    </w:p>
    <w:p w14:paraId="7D4A9C8A" w14:textId="77777777" w:rsidR="00885249" w:rsidRPr="005403BC" w:rsidRDefault="00885249" w:rsidP="00885249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a) 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 </w:t>
      </w:r>
    </w:p>
    <w:p w14:paraId="326446B4" w14:textId="77777777" w:rsidR="00885249" w:rsidRPr="005403BC" w:rsidRDefault="00885249" w:rsidP="00885249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b) wypełniliśmy obowiązki informacyjne przewidziane w artykule 13 lub artykule 14 RODO wobec osób fizycznych, od których dane osobowe bezpośrednio lub pośrednio pozyskaliśmy w celu ubiegania się o udzielenie zamówienia publicznego w niniejszym postępowaniu; </w:t>
      </w:r>
    </w:p>
    <w:p w14:paraId="4BF948DF" w14:textId="77777777" w:rsidR="00885249" w:rsidRPr="005403BC" w:rsidRDefault="00885249" w:rsidP="00885249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c) przekazywane przez nas dane osobowe mogą być wykorzystane wyłącznie w celach związanych z niniejszym postępowaniem. </w:t>
      </w:r>
    </w:p>
    <w:p w14:paraId="356D78EA" w14:textId="77777777" w:rsidR="00885249" w:rsidRPr="005403BC" w:rsidRDefault="00885249" w:rsidP="00885249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3C4840C" w14:textId="77777777" w:rsidR="00885249" w:rsidRPr="005403BC" w:rsidRDefault="00885249" w:rsidP="00885249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16. Oświadczamy, że zapoznaliśmy się z treścią Instrukcji użytkownika systemu miniPortal, Regulaminu korzystania z miniPortalu oraz Regulaminu ePUAP</w:t>
      </w:r>
    </w:p>
    <w:p w14:paraId="650A8E6F" w14:textId="77777777" w:rsidR="00885249" w:rsidRPr="005403BC" w:rsidRDefault="00885249" w:rsidP="00885249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i/>
          <w:iCs/>
          <w:sz w:val="20"/>
          <w:szCs w:val="20"/>
        </w:rPr>
        <w:t>* Niepotrzebne skreślić /każdą stronę oferty należy parafować)</w:t>
      </w:r>
    </w:p>
    <w:p w14:paraId="52E56223" w14:textId="77777777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i/>
          <w:iCs/>
          <w:sz w:val="20"/>
          <w:szCs w:val="20"/>
        </w:rPr>
      </w:pPr>
    </w:p>
    <w:p w14:paraId="010BB2B2" w14:textId="6831CEB3" w:rsidR="00586FA6" w:rsidRPr="000353CC" w:rsidRDefault="00586FA6" w:rsidP="491FD87E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18BE2830" w14:textId="77777777" w:rsidR="0046142C" w:rsidRPr="005403BC" w:rsidRDefault="0046142C" w:rsidP="0046142C">
      <w:pPr>
        <w:spacing w:before="120" w:line="240" w:lineRule="auto"/>
        <w:contextualSpacing/>
        <w:jc w:val="center"/>
        <w:rPr>
          <w:rFonts w:ascii="Open Sans" w:hAnsi="Open Sans" w:cs="Open Sans"/>
          <w:b/>
          <w:i/>
          <w:color w:val="FF0000"/>
          <w:kern w:val="2"/>
          <w:sz w:val="20"/>
          <w:szCs w:val="20"/>
        </w:rPr>
      </w:pPr>
      <w:r w:rsidRPr="005403BC">
        <w:rPr>
          <w:rFonts w:ascii="Open Sans" w:hAnsi="Open Sans" w:cs="Open Sans"/>
          <w:b/>
          <w:i/>
          <w:color w:val="FF0000"/>
          <w:sz w:val="20"/>
          <w:szCs w:val="20"/>
          <w:highlight w:val="yellow"/>
        </w:rPr>
        <w:t>UWAGA: DOKUMENT NALEŻY PODPISAĆ KWALIFIKOWANYM PODPISEM ELEKTRONICZNYM!</w:t>
      </w:r>
    </w:p>
    <w:p w14:paraId="5043CB0F" w14:textId="77777777" w:rsidR="00846920" w:rsidRPr="000353CC" w:rsidRDefault="00846920" w:rsidP="491FD87E">
      <w:pPr>
        <w:spacing w:after="0" w:line="240" w:lineRule="auto"/>
        <w:contextualSpacing/>
        <w:jc w:val="right"/>
        <w:rPr>
          <w:rFonts w:ascii="Open Sans" w:eastAsia="Open Sans" w:hAnsi="Open Sans" w:cs="Open Sans"/>
          <w:sz w:val="20"/>
          <w:szCs w:val="20"/>
        </w:rPr>
      </w:pPr>
    </w:p>
    <w:sectPr w:rsidR="00846920" w:rsidRPr="000353CC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03C6" w14:textId="77777777" w:rsidR="00BE3CBC" w:rsidRDefault="00BE3CBC">
      <w:pPr>
        <w:spacing w:after="0" w:line="240" w:lineRule="auto"/>
      </w:pPr>
      <w:r>
        <w:separator/>
      </w:r>
    </w:p>
  </w:endnote>
  <w:endnote w:type="continuationSeparator" w:id="0">
    <w:p w14:paraId="5DF00014" w14:textId="77777777" w:rsidR="00BE3CBC" w:rsidRDefault="00B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76FE" w14:textId="7F6C342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 w:rsidR="007718AF"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 w:rsidR="007718AF">
      <w:rPr>
        <w:sz w:val="16"/>
        <w:szCs w:val="18"/>
      </w:rPr>
      <w:fldChar w:fldCharType="separate"/>
    </w:r>
    <w:r w:rsidR="000722F8">
      <w:rPr>
        <w:noProof/>
        <w:sz w:val="16"/>
        <w:szCs w:val="18"/>
      </w:rPr>
      <w:t>4</w:t>
    </w:r>
    <w:r w:rsidR="007718AF"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 w:rsidR="007718AF"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 w:rsidR="007718AF">
      <w:rPr>
        <w:sz w:val="16"/>
        <w:szCs w:val="18"/>
      </w:rPr>
      <w:fldChar w:fldCharType="separate"/>
    </w:r>
    <w:r w:rsidR="000722F8">
      <w:rPr>
        <w:noProof/>
        <w:sz w:val="16"/>
        <w:szCs w:val="18"/>
      </w:rPr>
      <w:t>4</w:t>
    </w:r>
    <w:r w:rsidR="007718AF">
      <w:rPr>
        <w:sz w:val="16"/>
        <w:szCs w:val="18"/>
      </w:rPr>
      <w:fldChar w:fldCharType="end"/>
    </w:r>
  </w:p>
  <w:p w14:paraId="637805D2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6C9D" w14:textId="77777777" w:rsidR="00BE3CBC" w:rsidRDefault="00BE3CBC">
      <w:pPr>
        <w:spacing w:after="0" w:line="240" w:lineRule="auto"/>
      </w:pPr>
      <w:r>
        <w:separator/>
      </w:r>
    </w:p>
  </w:footnote>
  <w:footnote w:type="continuationSeparator" w:id="0">
    <w:p w14:paraId="215EA74E" w14:textId="77777777" w:rsidR="00BE3CBC" w:rsidRDefault="00BE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1E02" w14:textId="77777777" w:rsidR="002C4B9B" w:rsidRPr="00505E37" w:rsidRDefault="002C4B9B" w:rsidP="002C4B9B">
    <w:pPr>
      <w:spacing w:after="0" w:line="240" w:lineRule="auto"/>
      <w:jc w:val="center"/>
      <w:rPr>
        <w:rFonts w:ascii="Open Sans" w:eastAsia="font278" w:hAnsi="Open Sans" w:cs="Open Sans"/>
        <w:b/>
        <w:bCs/>
        <w:sz w:val="16"/>
        <w:szCs w:val="16"/>
      </w:rPr>
    </w:pPr>
    <w:r w:rsidRPr="00F83E69">
      <w:rPr>
        <w:rFonts w:ascii="Open Sans" w:eastAsia="font278" w:hAnsi="Open Sans" w:cs="Open Sans"/>
        <w:b/>
        <w:bCs/>
        <w:sz w:val="16"/>
        <w:szCs w:val="16"/>
      </w:rPr>
      <w:t xml:space="preserve">Zamówienie publiczne prowadzone w trybie podstawowym na </w:t>
    </w:r>
    <w:r w:rsidRPr="15AFE4B0">
      <w:rPr>
        <w:rFonts w:ascii="Open Sans" w:eastAsia="Open Sans" w:hAnsi="Open Sans" w:cs="Open Sans"/>
        <w:b/>
        <w:bCs/>
        <w:sz w:val="16"/>
        <w:szCs w:val="16"/>
      </w:rPr>
      <w:t xml:space="preserve">świadczenie usług prawnych na rzecz Gdańskiego Centrum usług Wspólnych i jednostek przez nie obsługiwanych </w:t>
    </w:r>
    <w:r w:rsidRPr="00F83E69">
      <w:rPr>
        <w:rFonts w:ascii="Open Sans" w:eastAsia="font278" w:hAnsi="Open Sans" w:cs="Open Sans"/>
        <w:b/>
        <w:bCs/>
        <w:sz w:val="16"/>
        <w:szCs w:val="16"/>
      </w:rPr>
      <w:t xml:space="preserve">w </w:t>
    </w:r>
    <w:r>
      <w:rPr>
        <w:rFonts w:ascii="Open Sans" w:eastAsia="font278" w:hAnsi="Open Sans" w:cs="Open Sans"/>
        <w:b/>
        <w:bCs/>
        <w:sz w:val="16"/>
        <w:szCs w:val="16"/>
      </w:rPr>
      <w:t>roku 2022</w:t>
    </w:r>
  </w:p>
  <w:p w14:paraId="6085E022" w14:textId="77777777" w:rsidR="002C4B9B" w:rsidRPr="00F83E69" w:rsidRDefault="002C4B9B" w:rsidP="002C4B9B">
    <w:pPr>
      <w:spacing w:after="0" w:line="240" w:lineRule="auto"/>
      <w:jc w:val="center"/>
      <w:rPr>
        <w:rFonts w:ascii="Open Sans" w:eastAsia="font278" w:hAnsi="Open Sans" w:cs="Open Sans"/>
        <w:b/>
        <w:bCs/>
        <w:sz w:val="16"/>
        <w:szCs w:val="16"/>
      </w:rPr>
    </w:pPr>
    <w:r w:rsidRPr="00F83E69">
      <w:rPr>
        <w:rFonts w:ascii="Open Sans" w:eastAsia="Arial Narrow" w:hAnsi="Open Sans" w:cs="Open Sans"/>
        <w:b/>
        <w:bCs/>
        <w:sz w:val="16"/>
        <w:szCs w:val="16"/>
      </w:rPr>
      <w:t xml:space="preserve">            </w:t>
    </w:r>
    <w:r w:rsidRPr="00F83E69">
      <w:rPr>
        <w:rFonts w:ascii="Open Sans" w:eastAsia="font278" w:hAnsi="Open Sans" w:cs="Open Sans"/>
        <w:b/>
        <w:bCs/>
        <w:sz w:val="16"/>
        <w:szCs w:val="16"/>
      </w:rPr>
      <w:t>Postępowanie Nr PN-0</w:t>
    </w:r>
    <w:r>
      <w:rPr>
        <w:rFonts w:ascii="Open Sans" w:eastAsia="font278" w:hAnsi="Open Sans" w:cs="Open Sans"/>
        <w:b/>
        <w:bCs/>
        <w:sz w:val="16"/>
        <w:szCs w:val="16"/>
      </w:rPr>
      <w:t>7</w:t>
    </w:r>
    <w:r w:rsidRPr="00F83E69">
      <w:rPr>
        <w:rFonts w:ascii="Open Sans" w:eastAsia="font278" w:hAnsi="Open Sans" w:cs="Open Sans"/>
        <w:b/>
        <w:bCs/>
        <w:sz w:val="16"/>
        <w:szCs w:val="16"/>
      </w:rPr>
      <w:t>/GC</w:t>
    </w:r>
    <w:r w:rsidRPr="00F83E69">
      <w:rPr>
        <w:rFonts w:ascii="Open Sans" w:hAnsi="Open Sans"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F4550B" wp14:editId="5A6F3A05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13335" t="6985" r="10160" b="12700"/>
              <wp:wrapNone/>
              <wp:docPr id="2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E4B4BC2" id="Kształt1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" fillcolor="red" strokecolor="#3465a4" strokeweight=".26mm">
              <v:stroke joinstyle="round"/>
            </v:rect>
          </w:pict>
        </mc:Fallback>
      </mc:AlternateContent>
    </w:r>
    <w:r w:rsidRPr="00F83E69">
      <w:rPr>
        <w:rFonts w:ascii="Open Sans" w:eastAsia="Arial Narrow" w:hAnsi="Open Sans"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11C667" wp14:editId="5CF54F88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8890" t="6985" r="12065" b="12700"/>
              <wp:wrapNone/>
              <wp:docPr id="1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2B034F1" id="Kształt2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" fillcolor="#00a800" strokecolor="#3465a4" strokeweight=".26mm">
              <v:stroke joinstyle="round"/>
            </v:rect>
          </w:pict>
        </mc:Fallback>
      </mc:AlternateContent>
    </w:r>
    <w:r w:rsidRPr="00F83E69">
      <w:rPr>
        <w:rFonts w:ascii="Open Sans" w:eastAsia="font278" w:hAnsi="Open Sans" w:cs="Open Sans"/>
        <w:b/>
        <w:bCs/>
        <w:sz w:val="16"/>
        <w:szCs w:val="16"/>
      </w:rPr>
      <w:t xml:space="preserve">UW/2021; </w:t>
    </w:r>
    <w:r w:rsidRPr="00F83E69">
      <w:rPr>
        <w:rFonts w:ascii="Open Sans" w:hAnsi="Open Sans" w:cs="Open Sans"/>
        <w:b/>
        <w:bCs/>
        <w:sz w:val="16"/>
        <w:szCs w:val="16"/>
      </w:rPr>
      <w:t xml:space="preserve">CPV: </w:t>
    </w:r>
    <w:r w:rsidRPr="1561B653">
      <w:rPr>
        <w:rFonts w:ascii="Open Sans" w:eastAsia="Open Sans" w:hAnsi="Open Sans" w:cs="Open Sans"/>
        <w:b/>
        <w:bCs/>
        <w:sz w:val="16"/>
        <w:szCs w:val="16"/>
      </w:rPr>
      <w:t>79100000-5</w:t>
    </w:r>
  </w:p>
  <w:p w14:paraId="5B80E953" w14:textId="2C52D856" w:rsidR="003C69EF" w:rsidRPr="002C4B9B" w:rsidRDefault="003C69EF" w:rsidP="002C4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1708E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6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7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5"/>
  </w:num>
  <w:num w:numId="45">
    <w:abstractNumId w:val="81"/>
  </w:num>
  <w:num w:numId="46">
    <w:abstractNumId w:val="69"/>
  </w:num>
  <w:num w:numId="47">
    <w:abstractNumId w:val="13"/>
  </w:num>
  <w:num w:numId="48">
    <w:abstractNumId w:val="75"/>
  </w:num>
  <w:num w:numId="49">
    <w:abstractNumId w:val="93"/>
  </w:num>
  <w:num w:numId="50">
    <w:abstractNumId w:val="36"/>
  </w:num>
  <w:num w:numId="51">
    <w:abstractNumId w:val="40"/>
  </w:num>
  <w:num w:numId="52">
    <w:abstractNumId w:val="46"/>
  </w:num>
  <w:num w:numId="53">
    <w:abstractNumId w:val="89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5"/>
  </w:num>
  <w:num w:numId="60">
    <w:abstractNumId w:val="60"/>
  </w:num>
  <w:num w:numId="61">
    <w:abstractNumId w:val="87"/>
  </w:num>
  <w:num w:numId="62">
    <w:abstractNumId w:val="20"/>
  </w:num>
  <w:num w:numId="63">
    <w:abstractNumId w:val="73"/>
  </w:num>
  <w:num w:numId="64">
    <w:abstractNumId w:val="91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8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3"/>
  </w:num>
  <w:num w:numId="81">
    <w:abstractNumId w:val="82"/>
  </w:num>
  <w:num w:numId="82">
    <w:abstractNumId w:val="47"/>
  </w:num>
  <w:num w:numId="83">
    <w:abstractNumId w:val="92"/>
  </w:num>
  <w:num w:numId="84">
    <w:abstractNumId w:val="96"/>
  </w:num>
  <w:num w:numId="85">
    <w:abstractNumId w:val="98"/>
  </w:num>
  <w:num w:numId="86">
    <w:abstractNumId w:val="63"/>
  </w:num>
  <w:num w:numId="87">
    <w:abstractNumId w:val="90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4"/>
  </w:num>
  <w:num w:numId="95">
    <w:abstractNumId w:val="94"/>
  </w:num>
  <w:num w:numId="96">
    <w:abstractNumId w:val="33"/>
  </w:num>
  <w:num w:numId="97">
    <w:abstractNumId w:val="80"/>
  </w:num>
  <w:num w:numId="98">
    <w:abstractNumId w:val="62"/>
  </w:num>
  <w:num w:numId="99">
    <w:abstractNumId w:val="86"/>
  </w:num>
  <w:num w:numId="100">
    <w:abstractNumId w:val="38"/>
  </w:num>
  <w:num w:numId="101">
    <w:abstractNumId w:val="99"/>
  </w:num>
  <w:num w:numId="102">
    <w:abstractNumId w:val="4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1"/>
    <w:rsid w:val="000017B1"/>
    <w:rsid w:val="00003EF1"/>
    <w:rsid w:val="0002070D"/>
    <w:rsid w:val="000353CC"/>
    <w:rsid w:val="00041947"/>
    <w:rsid w:val="00057D9D"/>
    <w:rsid w:val="000628A3"/>
    <w:rsid w:val="00065C3E"/>
    <w:rsid w:val="000722F8"/>
    <w:rsid w:val="00072334"/>
    <w:rsid w:val="00076D73"/>
    <w:rsid w:val="000800BE"/>
    <w:rsid w:val="00081931"/>
    <w:rsid w:val="000869A7"/>
    <w:rsid w:val="00090A3D"/>
    <w:rsid w:val="000A4163"/>
    <w:rsid w:val="000A6A60"/>
    <w:rsid w:val="000C7B86"/>
    <w:rsid w:val="000D18F4"/>
    <w:rsid w:val="000E0725"/>
    <w:rsid w:val="000E5DD0"/>
    <w:rsid w:val="000F3BEE"/>
    <w:rsid w:val="000F436E"/>
    <w:rsid w:val="000F74D2"/>
    <w:rsid w:val="00111251"/>
    <w:rsid w:val="00130840"/>
    <w:rsid w:val="00157311"/>
    <w:rsid w:val="0019730A"/>
    <w:rsid w:val="001977C0"/>
    <w:rsid w:val="001B43AC"/>
    <w:rsid w:val="001E50E4"/>
    <w:rsid w:val="001F40E1"/>
    <w:rsid w:val="001F4595"/>
    <w:rsid w:val="001F714A"/>
    <w:rsid w:val="00206F4C"/>
    <w:rsid w:val="00216C1B"/>
    <w:rsid w:val="00222C19"/>
    <w:rsid w:val="002262C3"/>
    <w:rsid w:val="00234B47"/>
    <w:rsid w:val="00240DB8"/>
    <w:rsid w:val="00243BC1"/>
    <w:rsid w:val="002568D7"/>
    <w:rsid w:val="00267BF6"/>
    <w:rsid w:val="0027636F"/>
    <w:rsid w:val="00280A59"/>
    <w:rsid w:val="00287330"/>
    <w:rsid w:val="0029085B"/>
    <w:rsid w:val="00293771"/>
    <w:rsid w:val="002C4B9B"/>
    <w:rsid w:val="002C5E61"/>
    <w:rsid w:val="002F42B0"/>
    <w:rsid w:val="002F6388"/>
    <w:rsid w:val="00313E7A"/>
    <w:rsid w:val="003171E3"/>
    <w:rsid w:val="00320E10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3C11BF"/>
    <w:rsid w:val="003C504E"/>
    <w:rsid w:val="003C69EF"/>
    <w:rsid w:val="00402048"/>
    <w:rsid w:val="00425DC9"/>
    <w:rsid w:val="00426604"/>
    <w:rsid w:val="00436A82"/>
    <w:rsid w:val="0044451F"/>
    <w:rsid w:val="004512F2"/>
    <w:rsid w:val="0046142C"/>
    <w:rsid w:val="00461FFE"/>
    <w:rsid w:val="0046450B"/>
    <w:rsid w:val="0046677C"/>
    <w:rsid w:val="0047084F"/>
    <w:rsid w:val="00482D14"/>
    <w:rsid w:val="0048450A"/>
    <w:rsid w:val="004977EF"/>
    <w:rsid w:val="00497E4E"/>
    <w:rsid w:val="004A141A"/>
    <w:rsid w:val="004B2F24"/>
    <w:rsid w:val="00510E2E"/>
    <w:rsid w:val="00515C98"/>
    <w:rsid w:val="005237F5"/>
    <w:rsid w:val="0052652F"/>
    <w:rsid w:val="00532C61"/>
    <w:rsid w:val="005405A5"/>
    <w:rsid w:val="00563DA7"/>
    <w:rsid w:val="00583CB0"/>
    <w:rsid w:val="00586FA6"/>
    <w:rsid w:val="0059713E"/>
    <w:rsid w:val="0059743C"/>
    <w:rsid w:val="005B09F9"/>
    <w:rsid w:val="005B7B54"/>
    <w:rsid w:val="005E3984"/>
    <w:rsid w:val="00612871"/>
    <w:rsid w:val="00612BD6"/>
    <w:rsid w:val="006602DA"/>
    <w:rsid w:val="0067746F"/>
    <w:rsid w:val="00694902"/>
    <w:rsid w:val="006979CC"/>
    <w:rsid w:val="00697C61"/>
    <w:rsid w:val="006B5019"/>
    <w:rsid w:val="006C3613"/>
    <w:rsid w:val="006E4019"/>
    <w:rsid w:val="00703E32"/>
    <w:rsid w:val="00705755"/>
    <w:rsid w:val="007156FF"/>
    <w:rsid w:val="00722EA8"/>
    <w:rsid w:val="007257B6"/>
    <w:rsid w:val="00726731"/>
    <w:rsid w:val="00735832"/>
    <w:rsid w:val="00740714"/>
    <w:rsid w:val="00746663"/>
    <w:rsid w:val="00762FD3"/>
    <w:rsid w:val="00767626"/>
    <w:rsid w:val="007718AF"/>
    <w:rsid w:val="00777976"/>
    <w:rsid w:val="00794CF8"/>
    <w:rsid w:val="007971FC"/>
    <w:rsid w:val="007A6E3A"/>
    <w:rsid w:val="007B75F7"/>
    <w:rsid w:val="007C0BD2"/>
    <w:rsid w:val="007C33C3"/>
    <w:rsid w:val="007E03B7"/>
    <w:rsid w:val="008019FB"/>
    <w:rsid w:val="00801B90"/>
    <w:rsid w:val="00815E07"/>
    <w:rsid w:val="00846920"/>
    <w:rsid w:val="00846D3E"/>
    <w:rsid w:val="00857D3E"/>
    <w:rsid w:val="008827A8"/>
    <w:rsid w:val="00885249"/>
    <w:rsid w:val="00897ED1"/>
    <w:rsid w:val="008E3F1B"/>
    <w:rsid w:val="008F1912"/>
    <w:rsid w:val="00915AAB"/>
    <w:rsid w:val="0092018C"/>
    <w:rsid w:val="009230EE"/>
    <w:rsid w:val="009279C8"/>
    <w:rsid w:val="009472C2"/>
    <w:rsid w:val="00966896"/>
    <w:rsid w:val="0098120D"/>
    <w:rsid w:val="00993CD8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50D40"/>
    <w:rsid w:val="00A605F5"/>
    <w:rsid w:val="00A8712B"/>
    <w:rsid w:val="00A97D73"/>
    <w:rsid w:val="00AA0234"/>
    <w:rsid w:val="00AC46CA"/>
    <w:rsid w:val="00AE544C"/>
    <w:rsid w:val="00AE6988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A23C0"/>
    <w:rsid w:val="00BB1FD8"/>
    <w:rsid w:val="00BB39C9"/>
    <w:rsid w:val="00BB47FA"/>
    <w:rsid w:val="00BD01F1"/>
    <w:rsid w:val="00BD71AB"/>
    <w:rsid w:val="00BE3CBC"/>
    <w:rsid w:val="00BF01AF"/>
    <w:rsid w:val="00BF104B"/>
    <w:rsid w:val="00BF5952"/>
    <w:rsid w:val="00C01DEB"/>
    <w:rsid w:val="00C24B84"/>
    <w:rsid w:val="00C2606A"/>
    <w:rsid w:val="00C35727"/>
    <w:rsid w:val="00C36C66"/>
    <w:rsid w:val="00C45903"/>
    <w:rsid w:val="00C55952"/>
    <w:rsid w:val="00C6162F"/>
    <w:rsid w:val="00C67911"/>
    <w:rsid w:val="00C67A01"/>
    <w:rsid w:val="00C73EDF"/>
    <w:rsid w:val="00C824F8"/>
    <w:rsid w:val="00C85AF9"/>
    <w:rsid w:val="00C9745E"/>
    <w:rsid w:val="00CA3EC2"/>
    <w:rsid w:val="00CA4AB4"/>
    <w:rsid w:val="00CC4469"/>
    <w:rsid w:val="00CD7EE8"/>
    <w:rsid w:val="00CF046A"/>
    <w:rsid w:val="00CF1F96"/>
    <w:rsid w:val="00D076FD"/>
    <w:rsid w:val="00D11CB1"/>
    <w:rsid w:val="00D2616A"/>
    <w:rsid w:val="00D31DA9"/>
    <w:rsid w:val="00D35515"/>
    <w:rsid w:val="00D742B9"/>
    <w:rsid w:val="00D77EC1"/>
    <w:rsid w:val="00D8037C"/>
    <w:rsid w:val="00D96E36"/>
    <w:rsid w:val="00DB74DB"/>
    <w:rsid w:val="00DC58A1"/>
    <w:rsid w:val="00DC6E97"/>
    <w:rsid w:val="00DF7E0B"/>
    <w:rsid w:val="00E07527"/>
    <w:rsid w:val="00E349AD"/>
    <w:rsid w:val="00E4576A"/>
    <w:rsid w:val="00E4623D"/>
    <w:rsid w:val="00E65F6F"/>
    <w:rsid w:val="00EA5EBB"/>
    <w:rsid w:val="00EA6939"/>
    <w:rsid w:val="00EC4D8B"/>
    <w:rsid w:val="00EC5BE3"/>
    <w:rsid w:val="00ED17B3"/>
    <w:rsid w:val="00ED291C"/>
    <w:rsid w:val="00EE5445"/>
    <w:rsid w:val="00EE7F35"/>
    <w:rsid w:val="00EF376F"/>
    <w:rsid w:val="00F01214"/>
    <w:rsid w:val="00F10EC3"/>
    <w:rsid w:val="00F2512B"/>
    <w:rsid w:val="00F4565B"/>
    <w:rsid w:val="00F4605C"/>
    <w:rsid w:val="00F67CD2"/>
    <w:rsid w:val="00F72667"/>
    <w:rsid w:val="00F851B9"/>
    <w:rsid w:val="00F856D7"/>
    <w:rsid w:val="00F8792A"/>
    <w:rsid w:val="00F9680C"/>
    <w:rsid w:val="00FF009A"/>
    <w:rsid w:val="00FF7608"/>
    <w:rsid w:val="0130F8B7"/>
    <w:rsid w:val="01DE3957"/>
    <w:rsid w:val="07DE601D"/>
    <w:rsid w:val="1480CC7E"/>
    <w:rsid w:val="19CBC505"/>
    <w:rsid w:val="1DA03499"/>
    <w:rsid w:val="1F8C90DB"/>
    <w:rsid w:val="20C20142"/>
    <w:rsid w:val="29BBD65F"/>
    <w:rsid w:val="3478AB5C"/>
    <w:rsid w:val="401CA2F0"/>
    <w:rsid w:val="439DD357"/>
    <w:rsid w:val="43BF47B7"/>
    <w:rsid w:val="45DEBF16"/>
    <w:rsid w:val="491FD87E"/>
    <w:rsid w:val="4AFB4EBF"/>
    <w:rsid w:val="4CC1B677"/>
    <w:rsid w:val="4D1DAC79"/>
    <w:rsid w:val="55740093"/>
    <w:rsid w:val="571F5873"/>
    <w:rsid w:val="57408477"/>
    <w:rsid w:val="5882E934"/>
    <w:rsid w:val="5A851962"/>
    <w:rsid w:val="5B0AFB57"/>
    <w:rsid w:val="5BF6E3AF"/>
    <w:rsid w:val="63702A98"/>
    <w:rsid w:val="656ED76F"/>
    <w:rsid w:val="68E466E0"/>
    <w:rsid w:val="697FDC2A"/>
    <w:rsid w:val="6A96B8E5"/>
    <w:rsid w:val="70BE4401"/>
    <w:rsid w:val="71290CD7"/>
    <w:rsid w:val="72B82FEB"/>
    <w:rsid w:val="72D38586"/>
    <w:rsid w:val="75BE890D"/>
    <w:rsid w:val="772B4B06"/>
    <w:rsid w:val="7768D1E4"/>
    <w:rsid w:val="78188DE1"/>
    <w:rsid w:val="78AB5DC4"/>
    <w:rsid w:val="79ECBC07"/>
    <w:rsid w:val="7FCF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692CE"/>
  <w15:chartTrackingRefBased/>
  <w15:docId w15:val="{1BE0DC27-698E-4AB1-9B1D-90C4FB47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customStyle="1" w:styleId="Nierozpoznanawzmianka1">
    <w:name w:val="Nierozpoznana wzmianka1"/>
    <w:uiPriority w:val="99"/>
    <w:semiHidden/>
    <w:unhideWhenUsed/>
    <w:rsid w:val="00373242"/>
    <w:rPr>
      <w:color w:val="605E5C"/>
      <w:shd w:val="clear" w:color="auto" w:fill="E1DFDD"/>
    </w:rPr>
  </w:style>
  <w:style w:type="paragraph" w:customStyle="1" w:styleId="Bezodstpw1">
    <w:name w:val="Bez odstępów1"/>
    <w:rsid w:val="008852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3998-8851-40D9-BE60-DA55541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subject/>
  <dc:creator>WINDYKACJA</dc:creator>
  <cp:keywords/>
  <cp:lastModifiedBy>MARIA RUSZKOWSKA</cp:lastModifiedBy>
  <cp:revision>35</cp:revision>
  <cp:lastPrinted>2019-04-04T18:24:00Z</cp:lastPrinted>
  <dcterms:created xsi:type="dcterms:W3CDTF">2020-11-12T14:50:00Z</dcterms:created>
  <dcterms:modified xsi:type="dcterms:W3CDTF">2021-11-26T09:51:00Z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