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CFB32" w14:textId="77777777" w:rsidR="00BB6897" w:rsidRPr="00BB6897" w:rsidRDefault="00BB6897" w:rsidP="00BB6897">
      <w:pPr>
        <w:tabs>
          <w:tab w:val="left" w:pos="7164"/>
        </w:tabs>
        <w:spacing w:line="276" w:lineRule="auto"/>
        <w:jc w:val="right"/>
        <w:rPr>
          <w:rFonts w:ascii="Verdana" w:hAnsi="Verdana"/>
          <w:b/>
          <w:sz w:val="22"/>
          <w:szCs w:val="22"/>
        </w:rPr>
      </w:pPr>
      <w:r w:rsidRPr="00BB6897">
        <w:rPr>
          <w:rFonts w:ascii="Verdana" w:hAnsi="Verdana"/>
          <w:b/>
          <w:sz w:val="22"/>
          <w:szCs w:val="22"/>
        </w:rPr>
        <w:t>Załącznik nr 2</w:t>
      </w:r>
    </w:p>
    <w:p w14:paraId="728D75FE" w14:textId="77777777" w:rsidR="00BB6897" w:rsidRPr="00BB6897" w:rsidRDefault="00BB6897" w:rsidP="00BB6897">
      <w:pPr>
        <w:tabs>
          <w:tab w:val="left" w:pos="7164"/>
        </w:tabs>
        <w:spacing w:line="276" w:lineRule="auto"/>
        <w:jc w:val="right"/>
        <w:rPr>
          <w:rFonts w:ascii="Verdana" w:hAnsi="Verdana"/>
          <w:bCs/>
          <w:sz w:val="22"/>
          <w:szCs w:val="22"/>
        </w:rPr>
      </w:pPr>
      <w:r w:rsidRPr="00BB6897">
        <w:rPr>
          <w:rFonts w:ascii="Verdana" w:hAnsi="Verdana"/>
          <w:bCs/>
          <w:sz w:val="22"/>
          <w:szCs w:val="22"/>
        </w:rPr>
        <w:t>do ogłoszenia o konkursie</w:t>
      </w:r>
    </w:p>
    <w:p w14:paraId="37F48065" w14:textId="77777777" w:rsidR="00BB6897" w:rsidRPr="00BB6897" w:rsidRDefault="00BB6897" w:rsidP="00BB6897">
      <w:pPr>
        <w:spacing w:line="276" w:lineRule="auto"/>
        <w:rPr>
          <w:rFonts w:ascii="Verdana" w:hAnsi="Verdana"/>
          <w:sz w:val="22"/>
          <w:szCs w:val="22"/>
        </w:rPr>
      </w:pPr>
      <w:r w:rsidRPr="00BB6897">
        <w:rPr>
          <w:rFonts w:ascii="Verdana" w:hAnsi="Verdana"/>
          <w:sz w:val="22"/>
          <w:szCs w:val="22"/>
        </w:rPr>
        <w:t>………………………………………………………</w:t>
      </w:r>
    </w:p>
    <w:p w14:paraId="39EE648E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/>
          <w:sz w:val="22"/>
          <w:szCs w:val="22"/>
        </w:rPr>
        <w:t xml:space="preserve">           </w:t>
      </w:r>
      <w:r w:rsidRPr="00BB6897">
        <w:rPr>
          <w:rFonts w:ascii="Verdana" w:hAnsi="Verdana" w:cs="Times New Roman"/>
          <w:sz w:val="22"/>
          <w:szCs w:val="22"/>
        </w:rPr>
        <w:t>pieczęć Oferenta</w:t>
      </w:r>
    </w:p>
    <w:p w14:paraId="09946877" w14:textId="77777777" w:rsidR="00BB6897" w:rsidRPr="00BB6897" w:rsidRDefault="00BB6897" w:rsidP="00BB6897">
      <w:pPr>
        <w:spacing w:before="240" w:line="276" w:lineRule="auto"/>
        <w:jc w:val="center"/>
        <w:rPr>
          <w:rFonts w:ascii="Verdana" w:hAnsi="Verdana" w:cs="Times New Roman"/>
          <w:b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FORMULARZ OFERTOWY</w:t>
      </w:r>
    </w:p>
    <w:p w14:paraId="1D785EA5" w14:textId="1456E913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Nazwa Oferenta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</w:t>
      </w:r>
      <w:r w:rsidR="0002661C">
        <w:rPr>
          <w:rFonts w:ascii="Verdana" w:hAnsi="Verdana" w:cs="Times New Roman"/>
          <w:sz w:val="22"/>
          <w:szCs w:val="22"/>
        </w:rPr>
        <w:t>…</w:t>
      </w:r>
    </w:p>
    <w:p w14:paraId="2DD3A95F" w14:textId="0F1ECA5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Adres siedziby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……………………………………………………………………………</w:t>
      </w:r>
    </w:p>
    <w:p w14:paraId="2C157BA7" w14:textId="09C9D291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NIP</w:t>
      </w:r>
      <w:r w:rsidRPr="00BB6897">
        <w:rPr>
          <w:rFonts w:ascii="Verdana" w:hAnsi="Verdana" w:cs="Times New Roman"/>
          <w:sz w:val="22"/>
          <w:szCs w:val="22"/>
        </w:rPr>
        <w:t xml:space="preserve">: ………………………………………… </w:t>
      </w:r>
      <w:r w:rsidRPr="00BB6897">
        <w:rPr>
          <w:rFonts w:ascii="Verdana" w:hAnsi="Verdana" w:cs="Times New Roman"/>
          <w:b/>
          <w:sz w:val="22"/>
          <w:szCs w:val="22"/>
        </w:rPr>
        <w:t>REGON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</w:t>
      </w:r>
    </w:p>
    <w:p w14:paraId="4F357CD9" w14:textId="6E269F2A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tel.</w:t>
      </w:r>
      <w:r w:rsidRPr="00BB6897">
        <w:rPr>
          <w:rFonts w:ascii="Verdana" w:hAnsi="Verdana" w:cs="Times New Roman"/>
          <w:sz w:val="22"/>
          <w:szCs w:val="22"/>
        </w:rPr>
        <w:t xml:space="preserve"> ……………………………………………… </w:t>
      </w:r>
      <w:r w:rsidRPr="00BB6897">
        <w:rPr>
          <w:rFonts w:ascii="Verdana" w:hAnsi="Verdana" w:cs="Times New Roman"/>
          <w:b/>
          <w:sz w:val="22"/>
          <w:szCs w:val="22"/>
        </w:rPr>
        <w:t>fax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</w:t>
      </w:r>
      <w:r w:rsidR="0002661C">
        <w:rPr>
          <w:rFonts w:ascii="Verdana" w:hAnsi="Verdana" w:cs="Times New Roman"/>
          <w:sz w:val="22"/>
          <w:szCs w:val="22"/>
        </w:rPr>
        <w:t>…</w:t>
      </w:r>
    </w:p>
    <w:p w14:paraId="5203801A" w14:textId="3C524BB4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e-mail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………………………………………………………………………………………</w:t>
      </w:r>
      <w:r w:rsidR="0002661C">
        <w:rPr>
          <w:rFonts w:ascii="Verdana" w:hAnsi="Verdana" w:cs="Times New Roman"/>
          <w:sz w:val="22"/>
          <w:szCs w:val="22"/>
        </w:rPr>
        <w:t>……</w:t>
      </w:r>
    </w:p>
    <w:p w14:paraId="6B56352B" w14:textId="77777777" w:rsidR="00BB6897" w:rsidRPr="00BB6897" w:rsidRDefault="00BB6897" w:rsidP="00BB6897">
      <w:pPr>
        <w:spacing w:before="12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Dane do korespondencji w sprawie konkursu</w:t>
      </w:r>
      <w:r w:rsidRPr="00BB6897">
        <w:rPr>
          <w:rFonts w:ascii="Verdana" w:hAnsi="Verdana" w:cs="Times New Roman"/>
          <w:sz w:val="22"/>
          <w:szCs w:val="22"/>
        </w:rPr>
        <w:t>:</w:t>
      </w:r>
    </w:p>
    <w:p w14:paraId="654296A6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Osoba upoważniona do kontaktów:</w:t>
      </w:r>
    </w:p>
    <w:p w14:paraId="469A4B07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</w:t>
      </w:r>
    </w:p>
    <w:p w14:paraId="283D1486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adres do korespondencji (jeżeli jest inny niż adres siedziby Oferenta):</w:t>
      </w:r>
    </w:p>
    <w:p w14:paraId="4A492F5F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4AB2F6B" w14:textId="4838A6EC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tel. …………………………………………</w:t>
      </w:r>
    </w:p>
    <w:p w14:paraId="664708E4" w14:textId="20DFE3F3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e-mail: ……………………………………………………………………………………</w:t>
      </w:r>
    </w:p>
    <w:p w14:paraId="4E2CF7C2" w14:textId="7433AAA3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 xml:space="preserve">W odpowiedzi na ogłoszenie do oddania w najem części nieruchomości gruntowej </w:t>
      </w:r>
      <w:r>
        <w:rPr>
          <w:rFonts w:ascii="Verdana" w:hAnsi="Verdana" w:cs="Times New Roman"/>
          <w:sz w:val="22"/>
          <w:szCs w:val="22"/>
        </w:rPr>
        <w:br/>
      </w:r>
      <w:r w:rsidRPr="00BB6897">
        <w:rPr>
          <w:rFonts w:ascii="Verdana" w:hAnsi="Verdana" w:cs="Times New Roman"/>
          <w:sz w:val="22"/>
          <w:szCs w:val="22"/>
        </w:rPr>
        <w:t>na cele sprzedaży lodów naturalnych oraz wyrobów cukierniczych, składam ofertę w zakresie określonym w ogłoszeniu i warunkach umowy.</w:t>
      </w:r>
    </w:p>
    <w:p w14:paraId="2E299AA7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 xml:space="preserve">Proponowana stawka </w:t>
      </w:r>
      <w:r w:rsidRPr="00BB6897">
        <w:rPr>
          <w:rFonts w:ascii="Verdana" w:eastAsia="Times New Roman" w:hAnsi="Verdana" w:cs="Times New Roman"/>
          <w:b/>
          <w:sz w:val="22"/>
          <w:szCs w:val="22"/>
          <w:lang w:eastAsia="pl-PL"/>
        </w:rPr>
        <w:t>miesięcznego czynszu za najem terenu</w:t>
      </w:r>
      <w:r w:rsidRPr="00BB6897">
        <w:rPr>
          <w:rFonts w:ascii="Verdana" w:hAnsi="Verdana" w:cs="Times New Roman"/>
          <w:b/>
          <w:sz w:val="22"/>
          <w:szCs w:val="22"/>
        </w:rPr>
        <w:t>:</w:t>
      </w:r>
    </w:p>
    <w:p w14:paraId="0D1ED5F5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302D0F2" w14:textId="77777777" w:rsidR="00BB6897" w:rsidRPr="00BB6897" w:rsidRDefault="00BB6897" w:rsidP="00BB6897">
      <w:pPr>
        <w:spacing w:before="12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Jednocześnie oświadczam, że</w:t>
      </w:r>
      <w:r w:rsidRPr="00BB6897">
        <w:rPr>
          <w:rFonts w:ascii="Verdana" w:hAnsi="Verdana" w:cs="Times New Roman"/>
          <w:sz w:val="22"/>
          <w:szCs w:val="22"/>
        </w:rPr>
        <w:t>:</w:t>
      </w:r>
    </w:p>
    <w:p w14:paraId="4E16D5EA" w14:textId="77777777" w:rsidR="00BB6897" w:rsidRPr="00BB6897" w:rsidRDefault="00BB6897" w:rsidP="00BB6897">
      <w:pPr>
        <w:pStyle w:val="Akapitzlist"/>
        <w:numPr>
          <w:ilvl w:val="0"/>
          <w:numId w:val="37"/>
        </w:numPr>
        <w:spacing w:before="120" w:after="0"/>
        <w:ind w:left="714" w:hanging="357"/>
        <w:contextualSpacing w:val="0"/>
        <w:jc w:val="both"/>
        <w:rPr>
          <w:rFonts w:ascii="Verdana" w:hAnsi="Verdana"/>
        </w:rPr>
      </w:pPr>
      <w:r w:rsidRPr="00BB6897">
        <w:rPr>
          <w:rFonts w:ascii="Verdana" w:hAnsi="Verdana"/>
        </w:rPr>
        <w:t>Zapoznałem się ze stanem technicznym terenu,</w:t>
      </w:r>
    </w:p>
    <w:p w14:paraId="5D19518A" w14:textId="7A5D5479" w:rsidR="00BB6897" w:rsidRPr="00BB6897" w:rsidRDefault="00BB6897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Zapoznałem się ze wzorem umowy najmu i zobowiązuję się w przypadku wyboru naszej oferty do zawarcia umowy w miejscu i terminie wskazanym przez Hevelianum;</w:t>
      </w:r>
    </w:p>
    <w:p w14:paraId="2F5A0BAD" w14:textId="77777777" w:rsidR="00BB6897" w:rsidRPr="00BB6897" w:rsidRDefault="00BB6897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Wyrażam zgodę na przetwarzanie danych osobowych w zakresie niezbędnym do przeprowadzenia konkursu;</w:t>
      </w:r>
    </w:p>
    <w:p w14:paraId="2C7EBEF2" w14:textId="38179653" w:rsidR="00BB6897" w:rsidRDefault="00BB6897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Jestem związany niniejszą ofertę przez okres 60 dni od dnia otwarcia ofert.</w:t>
      </w:r>
    </w:p>
    <w:p w14:paraId="7BEEB1E2" w14:textId="495059DB" w:rsidR="00BB6897" w:rsidRDefault="00BB6897" w:rsidP="00BB6897">
      <w:pPr>
        <w:jc w:val="both"/>
        <w:rPr>
          <w:rFonts w:ascii="Verdana" w:hAnsi="Verdana"/>
        </w:rPr>
      </w:pPr>
    </w:p>
    <w:p w14:paraId="2A93F5E9" w14:textId="094DACD6" w:rsidR="00BB6897" w:rsidRDefault="00BB6897" w:rsidP="00BB6897">
      <w:pPr>
        <w:jc w:val="both"/>
        <w:rPr>
          <w:rFonts w:ascii="Verdana" w:hAnsi="Verdana"/>
        </w:rPr>
      </w:pPr>
    </w:p>
    <w:p w14:paraId="03EC4245" w14:textId="19B71135" w:rsidR="00BB6897" w:rsidRDefault="00BB6897" w:rsidP="00BB6897">
      <w:pPr>
        <w:jc w:val="both"/>
        <w:rPr>
          <w:rFonts w:ascii="Verdana" w:hAnsi="Verdana"/>
        </w:rPr>
      </w:pPr>
    </w:p>
    <w:p w14:paraId="1F1BE450" w14:textId="0C12A489" w:rsidR="00BB6897" w:rsidRDefault="00BB6897" w:rsidP="00BB6897">
      <w:pPr>
        <w:jc w:val="both"/>
        <w:rPr>
          <w:rFonts w:ascii="Verdana" w:hAnsi="Verdana"/>
        </w:rPr>
      </w:pPr>
    </w:p>
    <w:p w14:paraId="423EDC95" w14:textId="77777777" w:rsidR="00BB6897" w:rsidRPr="00BB6897" w:rsidRDefault="00BB6897" w:rsidP="00BB6897">
      <w:pPr>
        <w:jc w:val="both"/>
        <w:rPr>
          <w:rFonts w:ascii="Verdana" w:hAnsi="Verdana"/>
        </w:rPr>
      </w:pPr>
    </w:p>
    <w:p w14:paraId="15700E40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lastRenderedPageBreak/>
        <w:t>Załącznikami do niniejszej oferty są:</w:t>
      </w:r>
    </w:p>
    <w:p w14:paraId="06DF79E8" w14:textId="4068926D" w:rsidR="00BB6897" w:rsidRPr="00BB6897" w:rsidRDefault="00BB6897" w:rsidP="00BB6897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……………………………………………………………………</w:t>
      </w:r>
    </w:p>
    <w:p w14:paraId="401D68E1" w14:textId="06C623F0" w:rsidR="00BB6897" w:rsidRDefault="00BB6897" w:rsidP="00BB6897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……………………………………………………………………</w:t>
      </w:r>
    </w:p>
    <w:p w14:paraId="7A9BFA82" w14:textId="77777777" w:rsidR="00BB6897" w:rsidRPr="00BB6897" w:rsidRDefault="00BB6897" w:rsidP="00BB6897">
      <w:pPr>
        <w:jc w:val="both"/>
        <w:rPr>
          <w:rFonts w:ascii="Verdana" w:hAnsi="Verdana"/>
        </w:rPr>
      </w:pPr>
    </w:p>
    <w:p w14:paraId="2ED1CC2D" w14:textId="30EDB510" w:rsid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Gdańsk, dnia ……………………………</w:t>
      </w:r>
    </w:p>
    <w:p w14:paraId="2A47EA66" w14:textId="23F81EC0" w:rsid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</w:p>
    <w:p w14:paraId="00C08179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</w:p>
    <w:p w14:paraId="4192B35D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 xml:space="preserve">                                     </w:t>
      </w:r>
      <w:r w:rsidRPr="00BB6897">
        <w:rPr>
          <w:rFonts w:ascii="Verdana" w:hAnsi="Verdana" w:cs="Times New Roman"/>
          <w:sz w:val="22"/>
          <w:szCs w:val="22"/>
        </w:rPr>
        <w:tab/>
      </w:r>
      <w:r w:rsidRPr="00BB6897">
        <w:rPr>
          <w:rFonts w:ascii="Verdana" w:hAnsi="Verdana" w:cs="Times New Roman"/>
          <w:sz w:val="22"/>
          <w:szCs w:val="22"/>
        </w:rPr>
        <w:tab/>
      </w:r>
      <w:r w:rsidRPr="00BB6897">
        <w:rPr>
          <w:rFonts w:ascii="Verdana" w:hAnsi="Verdana" w:cs="Times New Roman"/>
          <w:sz w:val="22"/>
          <w:szCs w:val="22"/>
        </w:rPr>
        <w:tab/>
        <w:t>……………………………………………</w:t>
      </w:r>
    </w:p>
    <w:p w14:paraId="33F7C888" w14:textId="77777777" w:rsidR="00BB6897" w:rsidRPr="00BB6897" w:rsidRDefault="00BB6897" w:rsidP="00BB6897">
      <w:pPr>
        <w:spacing w:line="276" w:lineRule="auto"/>
        <w:ind w:left="4962" w:right="992"/>
        <w:rPr>
          <w:rFonts w:ascii="Verdana" w:hAnsi="Verdana" w:cs="Times New Roman"/>
          <w:b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 xml:space="preserve">podpis i pieczęć Oferenta </w:t>
      </w:r>
      <w:r w:rsidRPr="00BB6897">
        <w:rPr>
          <w:rFonts w:ascii="Verdana" w:hAnsi="Verdana" w:cs="Times New Roman"/>
          <w:b/>
          <w:sz w:val="22"/>
          <w:szCs w:val="22"/>
        </w:rPr>
        <w:br/>
        <w:t>lub osoby upoważnionej</w:t>
      </w:r>
    </w:p>
    <w:p w14:paraId="13D8604B" w14:textId="1C8604EE" w:rsidR="00AB57FF" w:rsidRPr="00BB6897" w:rsidRDefault="00AB57FF" w:rsidP="00BB6897">
      <w:pPr>
        <w:tabs>
          <w:tab w:val="left" w:pos="7164"/>
        </w:tabs>
        <w:jc w:val="both"/>
        <w:rPr>
          <w:rFonts w:ascii="Verdana" w:hAnsi="Verdana"/>
          <w:bCs/>
          <w:sz w:val="22"/>
          <w:szCs w:val="22"/>
        </w:rPr>
      </w:pPr>
    </w:p>
    <w:sectPr w:rsidR="00AB57FF" w:rsidRPr="00BB6897" w:rsidSect="00FB2FA6">
      <w:headerReference w:type="default" r:id="rId8"/>
      <w:footerReference w:type="default" r:id="rId9"/>
      <w:pgSz w:w="11906" w:h="16838"/>
      <w:pgMar w:top="2438" w:right="1274" w:bottom="192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D98C" w14:textId="77777777" w:rsidR="005846D0" w:rsidRDefault="005846D0">
      <w:pPr>
        <w:rPr>
          <w:rFonts w:hint="eastAsia"/>
        </w:rPr>
      </w:pPr>
      <w:r>
        <w:separator/>
      </w:r>
    </w:p>
  </w:endnote>
  <w:endnote w:type="continuationSeparator" w:id="0">
    <w:p w14:paraId="09E31D88" w14:textId="77777777" w:rsidR="005846D0" w:rsidRDefault="00584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Light">
    <w:altName w:val="Calibri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591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39E1400D" w14:textId="2097F9F8" w:rsidR="00B530F6" w:rsidRPr="00B530F6" w:rsidRDefault="00B530F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B530F6">
          <w:rPr>
            <w:rFonts w:ascii="Verdana" w:hAnsi="Verdana"/>
            <w:sz w:val="16"/>
            <w:szCs w:val="16"/>
          </w:rPr>
          <w:fldChar w:fldCharType="begin"/>
        </w:r>
        <w:r w:rsidRPr="00B530F6">
          <w:rPr>
            <w:rFonts w:ascii="Verdana" w:hAnsi="Verdana"/>
            <w:sz w:val="16"/>
            <w:szCs w:val="16"/>
          </w:rPr>
          <w:instrText>PAGE   \* MERGEFORMAT</w:instrText>
        </w:r>
        <w:r w:rsidRPr="00B530F6">
          <w:rPr>
            <w:rFonts w:ascii="Verdana" w:hAnsi="Verdana"/>
            <w:sz w:val="16"/>
            <w:szCs w:val="16"/>
          </w:rPr>
          <w:fldChar w:fldCharType="separate"/>
        </w:r>
        <w:r w:rsidR="007E3B15">
          <w:rPr>
            <w:rFonts w:ascii="Verdana" w:hAnsi="Verdana"/>
            <w:noProof/>
            <w:sz w:val="16"/>
            <w:szCs w:val="16"/>
          </w:rPr>
          <w:t>2</w:t>
        </w:r>
        <w:r w:rsidRPr="00B530F6">
          <w:rPr>
            <w:rFonts w:ascii="Verdana" w:hAnsi="Verdana"/>
            <w:sz w:val="16"/>
            <w:szCs w:val="16"/>
          </w:rPr>
          <w:fldChar w:fldCharType="end"/>
        </w:r>
        <w:r w:rsidRPr="00B530F6">
          <w:rPr>
            <w:rFonts w:ascii="Verdana" w:hAnsi="Verdana"/>
            <w:sz w:val="16"/>
            <w:szCs w:val="16"/>
          </w:rPr>
          <w:t xml:space="preserve"> | </w:t>
        </w:r>
        <w:r w:rsidRPr="00B530F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A4B507C" w14:textId="04816D86" w:rsidR="00846F99" w:rsidRDefault="00846F99">
    <w:pPr>
      <w:pStyle w:val="Stopka"/>
      <w:ind w:right="17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E67" w14:textId="77777777" w:rsidR="005846D0" w:rsidRDefault="005846D0">
      <w:pPr>
        <w:rPr>
          <w:rFonts w:hint="eastAsia"/>
        </w:rPr>
      </w:pPr>
      <w:r>
        <w:separator/>
      </w:r>
    </w:p>
  </w:footnote>
  <w:footnote w:type="continuationSeparator" w:id="0">
    <w:p w14:paraId="1856ECEC" w14:textId="77777777" w:rsidR="005846D0" w:rsidRDefault="00584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C25" w14:textId="617AB598" w:rsidR="00846F99" w:rsidRDefault="00891C1C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1" allowOverlap="1" wp14:anchorId="41CEE152" wp14:editId="6EEE9EC5">
          <wp:simplePos x="0" y="0"/>
          <wp:positionH relativeFrom="column">
            <wp:posOffset>-701040</wp:posOffset>
          </wp:positionH>
          <wp:positionV relativeFrom="topMargin">
            <wp:align>bottom</wp:align>
          </wp:positionV>
          <wp:extent cx="7557770" cy="1610360"/>
          <wp:effectExtent l="0" t="0" r="508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46F99">
      <w:rPr>
        <w:rFonts w:ascii="Radikal Light" w:hAnsi="Radikal Light" w:cs="Radikal Light"/>
        <w:color w:val="808080"/>
        <w:sz w:val="18"/>
        <w:szCs w:val="18"/>
      </w:rPr>
      <w:t xml:space="preserve">Gdańsk 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begin"/>
    </w:r>
    <w:r w:rsidR="00846F99"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02661C">
      <w:rPr>
        <w:rFonts w:ascii="Radikal Light" w:hAnsi="Radikal Light" w:cs="Radikal Light" w:hint="eastAsia"/>
        <w:noProof/>
        <w:color w:val="808080"/>
        <w:sz w:val="18"/>
        <w:szCs w:val="18"/>
      </w:rPr>
      <w:t>23.03.2023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AEC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) 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lowerLetter"/>
      <w:lvlText w:val="%4) 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2E3054A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7" w15:restartNumberingAfterBreak="0">
    <w:nsid w:val="01181430"/>
    <w:multiLevelType w:val="hybridMultilevel"/>
    <w:tmpl w:val="2B081B06"/>
    <w:lvl w:ilvl="0" w:tplc="44001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D0C58"/>
    <w:multiLevelType w:val="hybridMultilevel"/>
    <w:tmpl w:val="4BAA0DE8"/>
    <w:lvl w:ilvl="0" w:tplc="5E08E34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94193E"/>
    <w:multiLevelType w:val="multilevel"/>
    <w:tmpl w:val="3ED85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SimSun" w:hAnsi="Verdana" w:cs="Lucida Sans"/>
        <w:color w:val="auto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D399B"/>
    <w:multiLevelType w:val="hybridMultilevel"/>
    <w:tmpl w:val="DC60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C3999"/>
    <w:multiLevelType w:val="hybridMultilevel"/>
    <w:tmpl w:val="E12C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85C00"/>
    <w:multiLevelType w:val="hybridMultilevel"/>
    <w:tmpl w:val="D2A4755C"/>
    <w:lvl w:ilvl="0" w:tplc="430A4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8F6821"/>
    <w:multiLevelType w:val="hybridMultilevel"/>
    <w:tmpl w:val="3B58F49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79145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D2760C"/>
    <w:multiLevelType w:val="multilevel"/>
    <w:tmpl w:val="03AA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D503C23"/>
    <w:multiLevelType w:val="hybridMultilevel"/>
    <w:tmpl w:val="5A4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4F0"/>
    <w:multiLevelType w:val="hybridMultilevel"/>
    <w:tmpl w:val="8F64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77D1F"/>
    <w:multiLevelType w:val="multilevel"/>
    <w:tmpl w:val="031EE25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280D2E4D"/>
    <w:multiLevelType w:val="multilevel"/>
    <w:tmpl w:val="392A74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FB57246"/>
    <w:multiLevelType w:val="hybridMultilevel"/>
    <w:tmpl w:val="31F01908"/>
    <w:lvl w:ilvl="0" w:tplc="CC28B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6F3E96"/>
    <w:multiLevelType w:val="hybridMultilevel"/>
    <w:tmpl w:val="66D09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30186"/>
    <w:multiLevelType w:val="hybridMultilevel"/>
    <w:tmpl w:val="2CDC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1F8"/>
    <w:multiLevelType w:val="hybridMultilevel"/>
    <w:tmpl w:val="0D34F5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A1746"/>
    <w:multiLevelType w:val="hybridMultilevel"/>
    <w:tmpl w:val="03727752"/>
    <w:lvl w:ilvl="0" w:tplc="91120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976ED9"/>
    <w:multiLevelType w:val="multilevel"/>
    <w:tmpl w:val="4836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F5EB5"/>
    <w:multiLevelType w:val="multilevel"/>
    <w:tmpl w:val="2A5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D0A468E"/>
    <w:multiLevelType w:val="hybridMultilevel"/>
    <w:tmpl w:val="2690C9DA"/>
    <w:lvl w:ilvl="0" w:tplc="1BE46A1C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0B47E6"/>
    <w:multiLevelType w:val="hybridMultilevel"/>
    <w:tmpl w:val="EF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30266"/>
    <w:multiLevelType w:val="hybridMultilevel"/>
    <w:tmpl w:val="558A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1E27"/>
    <w:multiLevelType w:val="hybridMultilevel"/>
    <w:tmpl w:val="0C58D040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55B37A8B"/>
    <w:multiLevelType w:val="hybridMultilevel"/>
    <w:tmpl w:val="C9B6E5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E38F6"/>
    <w:multiLevelType w:val="hybridMultilevel"/>
    <w:tmpl w:val="E0C0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1BA5"/>
    <w:multiLevelType w:val="hybridMultilevel"/>
    <w:tmpl w:val="1B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E4CB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45C80"/>
    <w:multiLevelType w:val="hybridMultilevel"/>
    <w:tmpl w:val="3768E1B2"/>
    <w:lvl w:ilvl="0" w:tplc="B100F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4719D"/>
    <w:multiLevelType w:val="hybridMultilevel"/>
    <w:tmpl w:val="45F2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668E"/>
    <w:multiLevelType w:val="hybridMultilevel"/>
    <w:tmpl w:val="CB5AD258"/>
    <w:lvl w:ilvl="0" w:tplc="5AB64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A77EE"/>
    <w:multiLevelType w:val="hybridMultilevel"/>
    <w:tmpl w:val="7DA8F6BA"/>
    <w:lvl w:ilvl="0" w:tplc="04150017">
      <w:start w:val="1"/>
      <w:numFmt w:val="lowerLetter"/>
      <w:lvlText w:val="%1)"/>
      <w:lvlJc w:val="left"/>
      <w:pPr>
        <w:ind w:left="1373" w:hanging="360"/>
      </w:pPr>
    </w:lvl>
    <w:lvl w:ilvl="1" w:tplc="04150019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8" w15:restartNumberingAfterBreak="0">
    <w:nsid w:val="78FC21B2"/>
    <w:multiLevelType w:val="hybridMultilevel"/>
    <w:tmpl w:val="AC46931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A7B26"/>
    <w:multiLevelType w:val="hybridMultilevel"/>
    <w:tmpl w:val="91723054"/>
    <w:lvl w:ilvl="0" w:tplc="B3BE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0A6ECC"/>
    <w:multiLevelType w:val="hybridMultilevel"/>
    <w:tmpl w:val="FDC0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E44BB"/>
    <w:multiLevelType w:val="hybridMultilevel"/>
    <w:tmpl w:val="7BAC15DA"/>
    <w:lvl w:ilvl="0" w:tplc="C5B8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374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82124">
    <w:abstractNumId w:val="15"/>
  </w:num>
  <w:num w:numId="3" w16cid:durableId="1421564206">
    <w:abstractNumId w:val="35"/>
  </w:num>
  <w:num w:numId="4" w16cid:durableId="1339040125">
    <w:abstractNumId w:val="36"/>
  </w:num>
  <w:num w:numId="5" w16cid:durableId="1437821497">
    <w:abstractNumId w:val="10"/>
  </w:num>
  <w:num w:numId="6" w16cid:durableId="2122449507">
    <w:abstractNumId w:val="40"/>
  </w:num>
  <w:num w:numId="7" w16cid:durableId="715392629">
    <w:abstractNumId w:val="34"/>
  </w:num>
  <w:num w:numId="8" w16cid:durableId="764570173">
    <w:abstractNumId w:val="28"/>
  </w:num>
  <w:num w:numId="9" w16cid:durableId="929509959">
    <w:abstractNumId w:val="12"/>
  </w:num>
  <w:num w:numId="10" w16cid:durableId="1813671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157415">
    <w:abstractNumId w:val="7"/>
  </w:num>
  <w:num w:numId="12" w16cid:durableId="4585693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5419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19606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187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1622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80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0934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2604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923896">
    <w:abstractNumId w:val="11"/>
  </w:num>
  <w:num w:numId="21" w16cid:durableId="57751524">
    <w:abstractNumId w:val="20"/>
  </w:num>
  <w:num w:numId="22" w16cid:durableId="1731348442">
    <w:abstractNumId w:val="1"/>
    <w:lvlOverride w:ilvl="0">
      <w:startOverride w:val="1"/>
    </w:lvlOverride>
  </w:num>
  <w:num w:numId="23" w16cid:durableId="10525849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88237224">
    <w:abstractNumId w:val="18"/>
  </w:num>
  <w:num w:numId="25" w16cid:durableId="698967790">
    <w:abstractNumId w:val="9"/>
  </w:num>
  <w:num w:numId="26" w16cid:durableId="1817725004">
    <w:abstractNumId w:val="19"/>
  </w:num>
  <w:num w:numId="27" w16cid:durableId="1703941633">
    <w:abstractNumId w:val="24"/>
  </w:num>
  <w:num w:numId="28" w16cid:durableId="1067915705">
    <w:abstractNumId w:val="39"/>
  </w:num>
  <w:num w:numId="29" w16cid:durableId="1580872430">
    <w:abstractNumId w:val="14"/>
  </w:num>
  <w:num w:numId="30" w16cid:durableId="1898465860">
    <w:abstractNumId w:val="31"/>
  </w:num>
  <w:num w:numId="31" w16cid:durableId="438331458">
    <w:abstractNumId w:val="30"/>
  </w:num>
  <w:num w:numId="32" w16cid:durableId="1970433751">
    <w:abstractNumId w:val="23"/>
  </w:num>
  <w:num w:numId="33" w16cid:durableId="1735157319">
    <w:abstractNumId w:val="37"/>
  </w:num>
  <w:num w:numId="34" w16cid:durableId="1473254991">
    <w:abstractNumId w:val="25"/>
  </w:num>
  <w:num w:numId="35" w16cid:durableId="163521746">
    <w:abstractNumId w:val="27"/>
  </w:num>
  <w:num w:numId="36" w16cid:durableId="2086225805">
    <w:abstractNumId w:val="32"/>
  </w:num>
  <w:num w:numId="37" w16cid:durableId="852916380">
    <w:abstractNumId w:val="21"/>
  </w:num>
  <w:num w:numId="38" w16cid:durableId="124872935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1"/>
    <w:rsid w:val="000009B8"/>
    <w:rsid w:val="00001A7B"/>
    <w:rsid w:val="00006FB0"/>
    <w:rsid w:val="00023FF4"/>
    <w:rsid w:val="0002661C"/>
    <w:rsid w:val="00027314"/>
    <w:rsid w:val="0004202D"/>
    <w:rsid w:val="0004306E"/>
    <w:rsid w:val="00044C63"/>
    <w:rsid w:val="00046C64"/>
    <w:rsid w:val="00056CC9"/>
    <w:rsid w:val="00096E0A"/>
    <w:rsid w:val="000A3F2F"/>
    <w:rsid w:val="000B272F"/>
    <w:rsid w:val="000B53F8"/>
    <w:rsid w:val="000B777A"/>
    <w:rsid w:val="000C2684"/>
    <w:rsid w:val="000C3C32"/>
    <w:rsid w:val="000D0FD3"/>
    <w:rsid w:val="000E7C16"/>
    <w:rsid w:val="00110D25"/>
    <w:rsid w:val="00124318"/>
    <w:rsid w:val="001435A4"/>
    <w:rsid w:val="00144F89"/>
    <w:rsid w:val="0015275C"/>
    <w:rsid w:val="00166DB2"/>
    <w:rsid w:val="001753AD"/>
    <w:rsid w:val="001B0A05"/>
    <w:rsid w:val="001B5461"/>
    <w:rsid w:val="001C6218"/>
    <w:rsid w:val="001C6DB4"/>
    <w:rsid w:val="00205DEE"/>
    <w:rsid w:val="0022230B"/>
    <w:rsid w:val="0022491A"/>
    <w:rsid w:val="00240336"/>
    <w:rsid w:val="0024331B"/>
    <w:rsid w:val="00246B28"/>
    <w:rsid w:val="0027100D"/>
    <w:rsid w:val="0027556A"/>
    <w:rsid w:val="00290757"/>
    <w:rsid w:val="002921C3"/>
    <w:rsid w:val="00292337"/>
    <w:rsid w:val="002B605D"/>
    <w:rsid w:val="002D476A"/>
    <w:rsid w:val="002E63B2"/>
    <w:rsid w:val="002E7D39"/>
    <w:rsid w:val="002F1F26"/>
    <w:rsid w:val="00302F33"/>
    <w:rsid w:val="0031715D"/>
    <w:rsid w:val="003176B2"/>
    <w:rsid w:val="003317D6"/>
    <w:rsid w:val="00335D1E"/>
    <w:rsid w:val="003466AE"/>
    <w:rsid w:val="00353FF2"/>
    <w:rsid w:val="00366D68"/>
    <w:rsid w:val="003673DE"/>
    <w:rsid w:val="003707A2"/>
    <w:rsid w:val="003709DA"/>
    <w:rsid w:val="00372762"/>
    <w:rsid w:val="003923D5"/>
    <w:rsid w:val="00397144"/>
    <w:rsid w:val="003A2EA2"/>
    <w:rsid w:val="003A3A9C"/>
    <w:rsid w:val="003C5EA0"/>
    <w:rsid w:val="003C6AC3"/>
    <w:rsid w:val="003C6CBD"/>
    <w:rsid w:val="003E1AB5"/>
    <w:rsid w:val="00402811"/>
    <w:rsid w:val="004057B1"/>
    <w:rsid w:val="0041119D"/>
    <w:rsid w:val="00423D08"/>
    <w:rsid w:val="00432111"/>
    <w:rsid w:val="00437055"/>
    <w:rsid w:val="00444802"/>
    <w:rsid w:val="00447F57"/>
    <w:rsid w:val="004634BC"/>
    <w:rsid w:val="00463593"/>
    <w:rsid w:val="00477D61"/>
    <w:rsid w:val="00486497"/>
    <w:rsid w:val="00493016"/>
    <w:rsid w:val="004A25AE"/>
    <w:rsid w:val="004A65B4"/>
    <w:rsid w:val="004C0457"/>
    <w:rsid w:val="004E2E53"/>
    <w:rsid w:val="004F4AB1"/>
    <w:rsid w:val="004F5670"/>
    <w:rsid w:val="004F5DF4"/>
    <w:rsid w:val="00501934"/>
    <w:rsid w:val="00510F3F"/>
    <w:rsid w:val="00521923"/>
    <w:rsid w:val="00551103"/>
    <w:rsid w:val="00564E9D"/>
    <w:rsid w:val="005846D0"/>
    <w:rsid w:val="00585D8C"/>
    <w:rsid w:val="00592F79"/>
    <w:rsid w:val="005D199C"/>
    <w:rsid w:val="005D7371"/>
    <w:rsid w:val="00603333"/>
    <w:rsid w:val="00606C84"/>
    <w:rsid w:val="00610B1C"/>
    <w:rsid w:val="00625E7E"/>
    <w:rsid w:val="006525D2"/>
    <w:rsid w:val="00665B69"/>
    <w:rsid w:val="006834A5"/>
    <w:rsid w:val="006A4793"/>
    <w:rsid w:val="006B018F"/>
    <w:rsid w:val="006B1F35"/>
    <w:rsid w:val="006C05C7"/>
    <w:rsid w:val="006D7A7C"/>
    <w:rsid w:val="006E2D42"/>
    <w:rsid w:val="006E743A"/>
    <w:rsid w:val="006F14B1"/>
    <w:rsid w:val="006F3F3F"/>
    <w:rsid w:val="00703645"/>
    <w:rsid w:val="007162FA"/>
    <w:rsid w:val="007220C3"/>
    <w:rsid w:val="007438E7"/>
    <w:rsid w:val="007516A2"/>
    <w:rsid w:val="00753177"/>
    <w:rsid w:val="00765F5D"/>
    <w:rsid w:val="00767F31"/>
    <w:rsid w:val="007A2574"/>
    <w:rsid w:val="007A279C"/>
    <w:rsid w:val="007A6F60"/>
    <w:rsid w:val="007B4D4A"/>
    <w:rsid w:val="007B638D"/>
    <w:rsid w:val="007E18AF"/>
    <w:rsid w:val="007E3B15"/>
    <w:rsid w:val="007F5C1E"/>
    <w:rsid w:val="00813FE9"/>
    <w:rsid w:val="0082329F"/>
    <w:rsid w:val="00846F99"/>
    <w:rsid w:val="008472BC"/>
    <w:rsid w:val="00854699"/>
    <w:rsid w:val="00876043"/>
    <w:rsid w:val="008821E5"/>
    <w:rsid w:val="00890323"/>
    <w:rsid w:val="00891C1C"/>
    <w:rsid w:val="008A7D28"/>
    <w:rsid w:val="008B445F"/>
    <w:rsid w:val="008B5E01"/>
    <w:rsid w:val="008B7587"/>
    <w:rsid w:val="008D2391"/>
    <w:rsid w:val="008E2803"/>
    <w:rsid w:val="008E391D"/>
    <w:rsid w:val="008F0762"/>
    <w:rsid w:val="008F5710"/>
    <w:rsid w:val="008F7D68"/>
    <w:rsid w:val="00912148"/>
    <w:rsid w:val="00925826"/>
    <w:rsid w:val="00925CBF"/>
    <w:rsid w:val="00926C3A"/>
    <w:rsid w:val="00945DBC"/>
    <w:rsid w:val="009561F0"/>
    <w:rsid w:val="0096337F"/>
    <w:rsid w:val="00963505"/>
    <w:rsid w:val="0096732E"/>
    <w:rsid w:val="00972893"/>
    <w:rsid w:val="00981944"/>
    <w:rsid w:val="009851FC"/>
    <w:rsid w:val="00986880"/>
    <w:rsid w:val="009918B8"/>
    <w:rsid w:val="00995D8F"/>
    <w:rsid w:val="009C3257"/>
    <w:rsid w:val="009C7105"/>
    <w:rsid w:val="009D3F0B"/>
    <w:rsid w:val="009E2AEA"/>
    <w:rsid w:val="009F15E1"/>
    <w:rsid w:val="009F3C76"/>
    <w:rsid w:val="00A13316"/>
    <w:rsid w:val="00A16E51"/>
    <w:rsid w:val="00A235EB"/>
    <w:rsid w:val="00A37303"/>
    <w:rsid w:val="00A50FEB"/>
    <w:rsid w:val="00A514D2"/>
    <w:rsid w:val="00A5190E"/>
    <w:rsid w:val="00A70989"/>
    <w:rsid w:val="00A728C5"/>
    <w:rsid w:val="00A755C1"/>
    <w:rsid w:val="00A7635A"/>
    <w:rsid w:val="00A94721"/>
    <w:rsid w:val="00AA16D0"/>
    <w:rsid w:val="00AB57FF"/>
    <w:rsid w:val="00AB68C4"/>
    <w:rsid w:val="00AF2125"/>
    <w:rsid w:val="00B23073"/>
    <w:rsid w:val="00B26D24"/>
    <w:rsid w:val="00B52838"/>
    <w:rsid w:val="00B530F6"/>
    <w:rsid w:val="00B67AF4"/>
    <w:rsid w:val="00B75BC5"/>
    <w:rsid w:val="00B92176"/>
    <w:rsid w:val="00BA2C94"/>
    <w:rsid w:val="00BA352D"/>
    <w:rsid w:val="00BB238C"/>
    <w:rsid w:val="00BB3426"/>
    <w:rsid w:val="00BB6897"/>
    <w:rsid w:val="00BC6C23"/>
    <w:rsid w:val="00BF712B"/>
    <w:rsid w:val="00C00AE4"/>
    <w:rsid w:val="00C129AE"/>
    <w:rsid w:val="00C22F43"/>
    <w:rsid w:val="00C347C2"/>
    <w:rsid w:val="00C36A58"/>
    <w:rsid w:val="00C40061"/>
    <w:rsid w:val="00C9645E"/>
    <w:rsid w:val="00CA739A"/>
    <w:rsid w:val="00CC23C9"/>
    <w:rsid w:val="00CC5B0C"/>
    <w:rsid w:val="00CE29B7"/>
    <w:rsid w:val="00CE36E0"/>
    <w:rsid w:val="00CE447F"/>
    <w:rsid w:val="00D10419"/>
    <w:rsid w:val="00D11497"/>
    <w:rsid w:val="00D43CD5"/>
    <w:rsid w:val="00D46100"/>
    <w:rsid w:val="00D52BA6"/>
    <w:rsid w:val="00D550D6"/>
    <w:rsid w:val="00D61BB1"/>
    <w:rsid w:val="00D66813"/>
    <w:rsid w:val="00D73DD9"/>
    <w:rsid w:val="00D742A4"/>
    <w:rsid w:val="00DA4D66"/>
    <w:rsid w:val="00DA5599"/>
    <w:rsid w:val="00DA6197"/>
    <w:rsid w:val="00DB0AB2"/>
    <w:rsid w:val="00DC0C70"/>
    <w:rsid w:val="00DC173F"/>
    <w:rsid w:val="00DD3A90"/>
    <w:rsid w:val="00DD4877"/>
    <w:rsid w:val="00E17508"/>
    <w:rsid w:val="00E22432"/>
    <w:rsid w:val="00E23F45"/>
    <w:rsid w:val="00E262E3"/>
    <w:rsid w:val="00E56289"/>
    <w:rsid w:val="00E61668"/>
    <w:rsid w:val="00E67949"/>
    <w:rsid w:val="00E72B50"/>
    <w:rsid w:val="00E72CE4"/>
    <w:rsid w:val="00E80E55"/>
    <w:rsid w:val="00EB245A"/>
    <w:rsid w:val="00EC4BE2"/>
    <w:rsid w:val="00ED09A9"/>
    <w:rsid w:val="00ED10FF"/>
    <w:rsid w:val="00ED2357"/>
    <w:rsid w:val="00EE6854"/>
    <w:rsid w:val="00EF44AF"/>
    <w:rsid w:val="00F068D4"/>
    <w:rsid w:val="00F1021C"/>
    <w:rsid w:val="00F155E1"/>
    <w:rsid w:val="00F25BD1"/>
    <w:rsid w:val="00F50AE3"/>
    <w:rsid w:val="00F51F9F"/>
    <w:rsid w:val="00F53193"/>
    <w:rsid w:val="00F635C5"/>
    <w:rsid w:val="00F64072"/>
    <w:rsid w:val="00F96053"/>
    <w:rsid w:val="00F96AF1"/>
    <w:rsid w:val="00FA28EC"/>
    <w:rsid w:val="00FB2FA6"/>
    <w:rsid w:val="00FB503C"/>
    <w:rsid w:val="00FC66CD"/>
    <w:rsid w:val="00FE2F4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905A3"/>
  <w15:docId w15:val="{FE5607B3-31A3-4337-B08D-C4CFDED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B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B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7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B67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7AF4"/>
    <w:pPr>
      <w:spacing w:after="140" w:line="276" w:lineRule="auto"/>
    </w:pPr>
  </w:style>
  <w:style w:type="paragraph" w:styleId="Lista">
    <w:name w:val="List"/>
    <w:basedOn w:val="Tekstpodstawowy"/>
    <w:rsid w:val="00B67AF4"/>
  </w:style>
  <w:style w:type="paragraph" w:styleId="Legenda">
    <w:name w:val="caption"/>
    <w:basedOn w:val="Normalny"/>
    <w:qFormat/>
    <w:rsid w:val="00B67A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67AF4"/>
    <w:pPr>
      <w:suppressLineNumbers/>
    </w:pPr>
  </w:style>
  <w:style w:type="paragraph" w:customStyle="1" w:styleId="NoParagraphStyle">
    <w:name w:val="[No Paragraph Style]"/>
    <w:rsid w:val="00B67AF4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B67AF4"/>
  </w:style>
  <w:style w:type="paragraph" w:styleId="Nagwek">
    <w:name w:val="header"/>
    <w:basedOn w:val="Normalny"/>
    <w:rsid w:val="00B67AF4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rsid w:val="00B67AF4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5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owy10">
    <w:name w:val="Standardowy10"/>
    <w:basedOn w:val="Normalny"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 w:bidi="ar-SA"/>
    </w:rPr>
  </w:style>
  <w:style w:type="paragraph" w:customStyle="1" w:styleId="western">
    <w:name w:val="western"/>
    <w:basedOn w:val="Normalny"/>
    <w:rsid w:val="001B0A05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character" w:styleId="Numerstrony">
    <w:name w:val="page number"/>
    <w:basedOn w:val="Domylnaczcionkaakapitu"/>
    <w:rsid w:val="001B0A05"/>
  </w:style>
  <w:style w:type="paragraph" w:styleId="Tytu">
    <w:name w:val="Title"/>
    <w:basedOn w:val="Normalny"/>
    <w:link w:val="TytuZnak"/>
    <w:qFormat/>
    <w:rsid w:val="001B0A05"/>
    <w:pPr>
      <w:suppressAutoHyphens w:val="0"/>
      <w:jc w:val="center"/>
    </w:pPr>
    <w:rPr>
      <w:rFonts w:ascii="Arial" w:eastAsia="Times New Roman" w:hAnsi="Arial" w:cs="Arial"/>
      <w:b/>
      <w:bCs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B0A05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0A05"/>
  </w:style>
  <w:style w:type="character" w:styleId="Odwoanieprzypisukocowego">
    <w:name w:val="endnote reference"/>
    <w:basedOn w:val="Domylnaczcionkaakapitu"/>
    <w:semiHidden/>
    <w:rsid w:val="001B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A0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1B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0A05"/>
    <w:rPr>
      <w:b/>
      <w:bCs/>
    </w:rPr>
  </w:style>
  <w:style w:type="table" w:styleId="Tabela-Siatka">
    <w:name w:val="Table Grid"/>
    <w:basedOn w:val="Standardowy"/>
    <w:rsid w:val="001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A0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0A0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B0A05"/>
    <w:rPr>
      <w:color w:val="0000FF"/>
      <w:u w:val="single"/>
    </w:rPr>
  </w:style>
  <w:style w:type="character" w:customStyle="1" w:styleId="currenthithighlight">
    <w:name w:val="currenthithighlight"/>
    <w:basedOn w:val="Domylnaczcionkaakapitu"/>
    <w:rsid w:val="001B0A05"/>
  </w:style>
  <w:style w:type="character" w:customStyle="1" w:styleId="highlight">
    <w:name w:val="highlight"/>
    <w:basedOn w:val="Domylnaczcionkaakapitu"/>
    <w:rsid w:val="001B0A05"/>
  </w:style>
  <w:style w:type="character" w:customStyle="1" w:styleId="st">
    <w:name w:val="st"/>
    <w:basedOn w:val="Domylnaczcionkaakapitu"/>
    <w:rsid w:val="001B0A05"/>
  </w:style>
  <w:style w:type="paragraph" w:customStyle="1" w:styleId="gwp9d9bde38msonormal">
    <w:name w:val="gwp9d9bde38_msonormal"/>
    <w:basedOn w:val="Normalny"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stapoziom1">
    <w:name w:val="Lista_poziom_1"/>
    <w:basedOn w:val="Normalny"/>
    <w:qFormat/>
    <w:rsid w:val="00046C64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046C64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7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72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72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22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2803"/>
    <w:pPr>
      <w:spacing w:line="100" w:lineRule="atLeast"/>
      <w:ind w:left="720" w:firstLine="357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6E2D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paragraf-inline">
    <w:name w:val="paragraf-inline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  <w:rsid w:val="006E743A"/>
  </w:style>
  <w:style w:type="paragraph" w:customStyle="1" w:styleId="punkt">
    <w:name w:val="punkt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ustep">
    <w:name w:val="ustep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rsid w:val="00AB57F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B1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A652-9621-4B87-9952-DE15A2F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Dulas</dc:creator>
  <cp:lastModifiedBy>Arkadiusz Jowsa</cp:lastModifiedBy>
  <cp:revision>3</cp:revision>
  <cp:lastPrinted>2019-08-29T11:09:00Z</cp:lastPrinted>
  <dcterms:created xsi:type="dcterms:W3CDTF">2023-02-09T11:01:00Z</dcterms:created>
  <dcterms:modified xsi:type="dcterms:W3CDTF">2023-03-23T12:12:00Z</dcterms:modified>
</cp:coreProperties>
</file>